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ACAA745" w:rsidR="00AE00EF" w:rsidRPr="00DE2216" w:rsidRDefault="001A297B" w:rsidP="00DE2216">
            <w:pPr>
              <w:jc w:val="center"/>
              <w:rPr>
                <w:rFonts w:asciiTheme="minorHAnsi" w:hAnsiTheme="minorHAnsi" w:cstheme="minorHAnsi"/>
                <w:b/>
                <w:color w:val="0070C0"/>
                <w:sz w:val="20"/>
                <w:szCs w:val="20"/>
              </w:rPr>
            </w:pPr>
            <w:r>
              <w:rPr>
                <w:rFonts w:ascii="Calibri" w:hAnsi="Calibri"/>
                <w:b/>
                <w:sz w:val="20"/>
                <w:szCs w:val="20"/>
              </w:rPr>
              <w:t>Dostawa odzieży i obuwia roboczego dla ENEA Nowa Energia Sp. z o.o.</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3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
        <w:gridCol w:w="75"/>
        <w:gridCol w:w="460"/>
        <w:gridCol w:w="386"/>
        <w:gridCol w:w="65"/>
        <w:gridCol w:w="95"/>
        <w:gridCol w:w="412"/>
        <w:gridCol w:w="911"/>
        <w:gridCol w:w="76"/>
        <w:gridCol w:w="1985"/>
        <w:gridCol w:w="992"/>
        <w:gridCol w:w="992"/>
        <w:gridCol w:w="1701"/>
        <w:gridCol w:w="213"/>
        <w:gridCol w:w="1347"/>
        <w:gridCol w:w="477"/>
      </w:tblGrid>
      <w:tr w:rsidR="00542BB2" w:rsidRPr="00C20338" w14:paraId="08F144A9" w14:textId="77777777" w:rsidTr="00D2785C">
        <w:trPr>
          <w:gridBefore w:val="1"/>
          <w:wBefore w:w="143" w:type="dxa"/>
          <w:trHeight w:val="181"/>
        </w:trPr>
        <w:tc>
          <w:tcPr>
            <w:tcW w:w="986" w:type="dxa"/>
            <w:gridSpan w:val="4"/>
            <w:tcBorders>
              <w:top w:val="nil"/>
              <w:left w:val="nil"/>
              <w:bottom w:val="nil"/>
              <w:right w:val="nil"/>
            </w:tcBorders>
          </w:tcPr>
          <w:p w14:paraId="0346C530" w14:textId="77777777" w:rsidR="00542BB2" w:rsidRPr="00C20338" w:rsidRDefault="00542BB2" w:rsidP="00804156">
            <w:pPr>
              <w:keepNext/>
              <w:spacing w:before="0"/>
              <w:jc w:val="center"/>
              <w:rPr>
                <w:rFonts w:ascii="Calibri" w:hAnsi="Calibri" w:cs="Calibri"/>
                <w:b/>
                <w:bCs/>
                <w:sz w:val="20"/>
                <w:szCs w:val="20"/>
              </w:rPr>
            </w:pPr>
          </w:p>
        </w:tc>
        <w:tc>
          <w:tcPr>
            <w:tcW w:w="1418" w:type="dxa"/>
            <w:gridSpan w:val="3"/>
            <w:tcBorders>
              <w:top w:val="nil"/>
              <w:left w:val="nil"/>
              <w:bottom w:val="nil"/>
              <w:right w:val="nil"/>
            </w:tcBorders>
          </w:tcPr>
          <w:p w14:paraId="2919506D" w14:textId="77777777" w:rsidR="00542BB2" w:rsidRPr="00C20338" w:rsidRDefault="00542BB2" w:rsidP="00804156">
            <w:pPr>
              <w:keepNext/>
              <w:spacing w:before="0"/>
              <w:jc w:val="center"/>
              <w:rPr>
                <w:rFonts w:ascii="Calibri" w:hAnsi="Calibri" w:cs="Calibri"/>
                <w:b/>
                <w:bCs/>
                <w:sz w:val="20"/>
                <w:szCs w:val="20"/>
              </w:rPr>
            </w:pPr>
          </w:p>
        </w:tc>
        <w:tc>
          <w:tcPr>
            <w:tcW w:w="7783" w:type="dxa"/>
            <w:gridSpan w:val="8"/>
            <w:tcBorders>
              <w:top w:val="nil"/>
              <w:left w:val="nil"/>
              <w:bottom w:val="nil"/>
              <w:right w:val="nil"/>
            </w:tcBorders>
            <w:shd w:val="clear" w:color="auto" w:fill="auto"/>
          </w:tcPr>
          <w:p w14:paraId="64360F2E" w14:textId="38FEFC14" w:rsidR="00542BB2" w:rsidRPr="00C20338" w:rsidRDefault="00542BB2" w:rsidP="00804156">
            <w:pPr>
              <w:keepNext/>
              <w:spacing w:before="0"/>
              <w:jc w:val="center"/>
              <w:rPr>
                <w:rFonts w:ascii="Calibri" w:hAnsi="Calibri" w:cs="Calibri"/>
                <w:b/>
                <w:bCs/>
                <w:sz w:val="20"/>
                <w:szCs w:val="20"/>
              </w:rPr>
            </w:pPr>
          </w:p>
        </w:tc>
      </w:tr>
      <w:tr w:rsidR="00542BB2" w:rsidRPr="00C20338" w14:paraId="1CC4ACF9" w14:textId="77777777" w:rsidTr="00014D49">
        <w:trPr>
          <w:gridAfter w:val="2"/>
          <w:wAfter w:w="1824" w:type="dxa"/>
          <w:trHeight w:val="850"/>
        </w:trPr>
        <w:tc>
          <w:tcPr>
            <w:tcW w:w="1064" w:type="dxa"/>
            <w:gridSpan w:val="4"/>
            <w:tcBorders>
              <w:top w:val="nil"/>
              <w:left w:val="nil"/>
              <w:bottom w:val="nil"/>
              <w:right w:val="nil"/>
            </w:tcBorders>
          </w:tcPr>
          <w:p w14:paraId="32910031" w14:textId="77777777" w:rsidR="00542BB2" w:rsidRPr="00F0361D" w:rsidRDefault="00542BB2" w:rsidP="00AA6A1B">
            <w:pPr>
              <w:pStyle w:val="Akapitzlist"/>
              <w:widowControl w:val="0"/>
              <w:ind w:left="482"/>
              <w:rPr>
                <w:b/>
                <w:sz w:val="20"/>
                <w:szCs w:val="20"/>
                <w:u w:val="single"/>
              </w:rPr>
            </w:pPr>
          </w:p>
        </w:tc>
        <w:tc>
          <w:tcPr>
            <w:tcW w:w="160" w:type="dxa"/>
            <w:gridSpan w:val="2"/>
            <w:tcBorders>
              <w:top w:val="nil"/>
              <w:left w:val="nil"/>
              <w:bottom w:val="nil"/>
              <w:right w:val="nil"/>
            </w:tcBorders>
          </w:tcPr>
          <w:p w14:paraId="6CA4B43F" w14:textId="77777777" w:rsidR="00542BB2" w:rsidRPr="00F0361D" w:rsidRDefault="00542BB2" w:rsidP="001A297B">
            <w:pPr>
              <w:pStyle w:val="Akapitzlist"/>
              <w:widowControl w:val="0"/>
              <w:ind w:left="4"/>
              <w:rPr>
                <w:b/>
                <w:sz w:val="20"/>
                <w:szCs w:val="20"/>
                <w:u w:val="single"/>
              </w:rPr>
            </w:pPr>
          </w:p>
        </w:tc>
        <w:tc>
          <w:tcPr>
            <w:tcW w:w="7282" w:type="dxa"/>
            <w:gridSpan w:val="8"/>
            <w:tcBorders>
              <w:top w:val="nil"/>
              <w:left w:val="nil"/>
              <w:bottom w:val="nil"/>
              <w:right w:val="nil"/>
            </w:tcBorders>
            <w:vAlign w:val="center"/>
          </w:tcPr>
          <w:p w14:paraId="00E9B81D" w14:textId="4B2F322D" w:rsidR="00542BB2" w:rsidRPr="00C20338" w:rsidRDefault="00542BB2" w:rsidP="001A297B">
            <w:pPr>
              <w:pStyle w:val="Akapitzlist"/>
              <w:widowControl w:val="0"/>
              <w:ind w:left="4"/>
              <w:rPr>
                <w:rFonts w:cs="Calibri"/>
              </w:rPr>
            </w:pPr>
            <w:r w:rsidRPr="00F0361D">
              <w:rPr>
                <w:b/>
                <w:sz w:val="20"/>
                <w:szCs w:val="20"/>
                <w:u w:val="single"/>
              </w:rPr>
              <w:t xml:space="preserve">ŁĄCZNA CENA NETTO OFERTY </w:t>
            </w:r>
          </w:p>
          <w:p w14:paraId="2148EE21" w14:textId="22ADADED" w:rsidR="00542BB2" w:rsidRPr="00C20338" w:rsidRDefault="00542BB2" w:rsidP="001A297B">
            <w:pPr>
              <w:pStyle w:val="Akapitzlist"/>
              <w:widowControl w:val="0"/>
              <w:ind w:left="4"/>
              <w:rPr>
                <w:rFonts w:cs="Calibri"/>
              </w:rPr>
            </w:pPr>
            <w:r>
              <w:rPr>
                <w:rFonts w:cs="Calibri"/>
              </w:rPr>
              <w:t>CENA NETTO</w:t>
            </w:r>
            <w:r w:rsidRPr="00C20338">
              <w:rPr>
                <w:rFonts w:cs="Calibri"/>
              </w:rPr>
              <w:t>:</w:t>
            </w:r>
            <w:r w:rsidRPr="00C20338">
              <w:rPr>
                <w:rFonts w:cs="Calibri"/>
              </w:rPr>
              <w:tab/>
              <w:t>……………………………………… zł</w:t>
            </w:r>
          </w:p>
          <w:p w14:paraId="4C851CBA" w14:textId="77777777" w:rsidR="00542BB2" w:rsidRDefault="00542BB2" w:rsidP="001A297B">
            <w:pPr>
              <w:pStyle w:val="Akapitzlist"/>
              <w:widowControl w:val="0"/>
              <w:ind w:left="4"/>
              <w:rPr>
                <w:rFonts w:cs="Calibri"/>
              </w:rPr>
            </w:pPr>
            <w:r w:rsidRPr="00C20338">
              <w:rPr>
                <w:rFonts w:cs="Calibri"/>
              </w:rPr>
              <w:t>CENA NETTO SŁOWNIE:</w:t>
            </w:r>
            <w:r w:rsidRPr="00C20338">
              <w:rPr>
                <w:rFonts w:cs="Calibri"/>
              </w:rPr>
              <w:tab/>
              <w:t>………………………………………………………………………………………zł</w:t>
            </w:r>
          </w:p>
          <w:p w14:paraId="32F51386" w14:textId="77777777" w:rsidR="00542BB2" w:rsidRDefault="00542BB2" w:rsidP="00AA6A1B">
            <w:pPr>
              <w:pStyle w:val="Akapitzlist"/>
              <w:widowControl w:val="0"/>
              <w:ind w:left="482"/>
              <w:rPr>
                <w:rFonts w:cs="Calibri"/>
              </w:rPr>
            </w:pPr>
          </w:p>
          <w:p w14:paraId="05E4274F" w14:textId="1C6A01B3" w:rsidR="00542BB2" w:rsidRPr="005D2346" w:rsidRDefault="00542BB2" w:rsidP="006A5B92">
            <w:pPr>
              <w:pStyle w:val="Akapitzlist"/>
              <w:widowControl w:val="0"/>
              <w:ind w:left="482"/>
            </w:pPr>
            <w:r>
              <w:rPr>
                <w:rFonts w:cs="Calibri"/>
              </w:rPr>
              <w:t>W tym:</w:t>
            </w:r>
          </w:p>
        </w:tc>
      </w:tr>
      <w:tr w:rsidR="00542BB2" w:rsidRPr="001A297B" w14:paraId="336194C0"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5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FAF5D" w14:textId="55B234A7" w:rsidR="00542BB2" w:rsidRPr="00D2785C" w:rsidRDefault="00542BB2" w:rsidP="00C63E55">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Lp.</w:t>
            </w:r>
          </w:p>
        </w:tc>
        <w:tc>
          <w:tcPr>
            <w:tcW w:w="1945" w:type="dxa"/>
            <w:gridSpan w:val="6"/>
            <w:tcBorders>
              <w:top w:val="single" w:sz="4" w:space="0" w:color="auto"/>
              <w:left w:val="nil"/>
              <w:bottom w:val="single" w:sz="4" w:space="0" w:color="auto"/>
              <w:right w:val="single" w:sz="4" w:space="0" w:color="auto"/>
            </w:tcBorders>
            <w:shd w:val="clear" w:color="auto" w:fill="auto"/>
            <w:noWrap/>
            <w:vAlign w:val="center"/>
            <w:hideMark/>
          </w:tcPr>
          <w:p w14:paraId="0C976758" w14:textId="77777777" w:rsidR="00542BB2" w:rsidRPr="00D2785C" w:rsidRDefault="00542BB2">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Nazwa produktu</w:t>
            </w:r>
          </w:p>
        </w:tc>
        <w:tc>
          <w:tcPr>
            <w:tcW w:w="1985" w:type="dxa"/>
            <w:tcBorders>
              <w:top w:val="single" w:sz="4" w:space="0" w:color="auto"/>
              <w:left w:val="nil"/>
              <w:bottom w:val="single" w:sz="4" w:space="0" w:color="auto"/>
              <w:right w:val="single" w:sz="4" w:space="0" w:color="auto"/>
            </w:tcBorders>
            <w:vAlign w:val="center"/>
          </w:tcPr>
          <w:p w14:paraId="5B2A9670" w14:textId="77777777" w:rsidR="00106664" w:rsidRDefault="00542BB2">
            <w:pPr>
              <w:spacing w:before="0"/>
              <w:jc w:val="center"/>
              <w:rPr>
                <w:rFonts w:ascii="Calibri" w:hAnsi="Calibri" w:cs="Calibri"/>
                <w:b/>
                <w:bCs/>
                <w:color w:val="000000"/>
                <w:sz w:val="18"/>
                <w:szCs w:val="22"/>
              </w:rPr>
            </w:pPr>
            <w:r w:rsidRPr="00D2785C">
              <w:rPr>
                <w:rFonts w:ascii="Calibri" w:hAnsi="Calibri" w:cs="Calibri"/>
                <w:b/>
                <w:bCs/>
                <w:color w:val="000000"/>
                <w:sz w:val="18"/>
                <w:szCs w:val="22"/>
              </w:rPr>
              <w:t xml:space="preserve">Spełnia </w:t>
            </w:r>
            <w:r w:rsidRPr="00C63E55">
              <w:rPr>
                <w:rFonts w:ascii="Calibri" w:hAnsi="Calibri" w:cs="Calibri"/>
                <w:b/>
                <w:bCs/>
                <w:color w:val="000000"/>
                <w:sz w:val="18"/>
                <w:szCs w:val="22"/>
              </w:rPr>
              <w:t>wymagania</w:t>
            </w:r>
            <w:r w:rsidRPr="00D2785C">
              <w:rPr>
                <w:rFonts w:ascii="Calibri" w:hAnsi="Calibri" w:cs="Calibri"/>
                <w:b/>
                <w:bCs/>
                <w:color w:val="000000"/>
                <w:sz w:val="18"/>
                <w:szCs w:val="22"/>
              </w:rPr>
              <w:t xml:space="preserve"> wskazane w Opisie przedmiotu zamówienia rozdział II WZ</w:t>
            </w:r>
          </w:p>
          <w:p w14:paraId="793584E5" w14:textId="186F605C" w:rsidR="00014D49" w:rsidRPr="00D2785C" w:rsidRDefault="00014D49">
            <w:pPr>
              <w:spacing w:before="0"/>
              <w:jc w:val="center"/>
              <w:rPr>
                <w:rFonts w:ascii="Calibri" w:hAnsi="Calibri" w:cs="Calibri"/>
                <w:b/>
                <w:bCs/>
                <w:color w:val="000000"/>
                <w:sz w:val="18"/>
                <w:szCs w:val="22"/>
              </w:rPr>
            </w:pPr>
            <w:r>
              <w:rPr>
                <w:rFonts w:ascii="Calibri" w:hAnsi="Calibri" w:cs="Calibri"/>
                <w:b/>
                <w:bCs/>
                <w:color w:val="000000"/>
                <w:sz w:val="18"/>
                <w:szCs w:val="22"/>
                <w:highlight w:val="yellow"/>
              </w:rPr>
              <w:t>*</w:t>
            </w:r>
            <w:r w:rsidRPr="00014D49">
              <w:rPr>
                <w:rFonts w:ascii="Calibri" w:hAnsi="Calibri" w:cs="Calibri"/>
                <w:b/>
                <w:bCs/>
                <w:color w:val="000000"/>
                <w:sz w:val="18"/>
                <w:szCs w:val="22"/>
                <w:highlight w:val="yellow"/>
              </w:rPr>
              <w:t>Zaznaczyć właściwe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8CA9" w14:textId="77777777" w:rsidR="00542BB2" w:rsidRDefault="00542BB2">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Szacowana ilość</w:t>
            </w:r>
          </w:p>
          <w:p w14:paraId="2764454E" w14:textId="58A3E165" w:rsidR="00106664" w:rsidRPr="00D2785C" w:rsidRDefault="00106664">
            <w:pPr>
              <w:spacing w:before="0"/>
              <w:jc w:val="center"/>
              <w:rPr>
                <w:rFonts w:ascii="Calibri" w:hAnsi="Calibri" w:cs="Calibri"/>
                <w:b/>
                <w:bCs/>
                <w:color w:val="000000"/>
                <w:sz w:val="20"/>
                <w:szCs w:val="22"/>
              </w:rPr>
            </w:pPr>
            <w:r>
              <w:rPr>
                <w:rFonts w:ascii="Calibri" w:hAnsi="Calibri" w:cs="Calibri"/>
                <w:b/>
                <w:bCs/>
                <w:color w:val="000000"/>
                <w:sz w:val="20"/>
                <w:szCs w:val="22"/>
              </w:rPr>
              <w: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C38CDD" w14:textId="77777777" w:rsidR="00542BB2" w:rsidRPr="00D2785C" w:rsidRDefault="00542BB2">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Jednostka miary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1FBAA3" w14:textId="77777777" w:rsidR="00542BB2" w:rsidRDefault="00542BB2">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Cena jednostkowa PLN/netto</w:t>
            </w:r>
          </w:p>
          <w:p w14:paraId="04FFD7BA" w14:textId="531A3055" w:rsidR="00106664" w:rsidRPr="00D2785C" w:rsidRDefault="00106664">
            <w:pPr>
              <w:spacing w:before="0"/>
              <w:jc w:val="center"/>
              <w:rPr>
                <w:rFonts w:ascii="Calibri" w:hAnsi="Calibri" w:cs="Calibri"/>
                <w:b/>
                <w:bCs/>
                <w:color w:val="000000"/>
                <w:sz w:val="20"/>
                <w:szCs w:val="22"/>
              </w:rPr>
            </w:pPr>
            <w:r>
              <w:rPr>
                <w:rFonts w:ascii="Calibri" w:hAnsi="Calibri" w:cs="Calibri"/>
                <w:b/>
                <w:bCs/>
                <w:color w:val="000000"/>
                <w:sz w:val="20"/>
                <w:szCs w:val="22"/>
              </w:rPr>
              <w:t>(B)</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24661CFA" w14:textId="77777777" w:rsidR="00542BB2" w:rsidRDefault="00542BB2">
            <w:pPr>
              <w:spacing w:before="0"/>
              <w:jc w:val="center"/>
              <w:rPr>
                <w:rFonts w:ascii="Calibri" w:hAnsi="Calibri" w:cs="Calibri"/>
                <w:b/>
                <w:bCs/>
                <w:color w:val="000000"/>
                <w:sz w:val="20"/>
                <w:szCs w:val="22"/>
              </w:rPr>
            </w:pPr>
            <w:r w:rsidRPr="00D2785C">
              <w:rPr>
                <w:rFonts w:ascii="Calibri" w:hAnsi="Calibri" w:cs="Calibri"/>
                <w:b/>
                <w:bCs/>
                <w:color w:val="000000"/>
                <w:sz w:val="20"/>
                <w:szCs w:val="22"/>
              </w:rPr>
              <w:t>Wartość zamówienia</w:t>
            </w:r>
          </w:p>
          <w:p w14:paraId="66039B16" w14:textId="482FEF5A" w:rsidR="00106664" w:rsidRPr="00D2785C" w:rsidRDefault="00106664">
            <w:pPr>
              <w:spacing w:before="0"/>
              <w:jc w:val="center"/>
              <w:rPr>
                <w:rFonts w:ascii="Calibri" w:hAnsi="Calibri" w:cs="Calibri"/>
                <w:b/>
                <w:bCs/>
                <w:color w:val="000000"/>
                <w:sz w:val="20"/>
                <w:szCs w:val="22"/>
              </w:rPr>
            </w:pPr>
            <w:r>
              <w:rPr>
                <w:rFonts w:ascii="Calibri" w:hAnsi="Calibri" w:cs="Calibri"/>
                <w:b/>
                <w:bCs/>
                <w:color w:val="000000"/>
                <w:sz w:val="20"/>
                <w:szCs w:val="22"/>
              </w:rPr>
              <w:t>(C=A*B)</w:t>
            </w:r>
          </w:p>
        </w:tc>
      </w:tr>
      <w:tr w:rsidR="00542BB2" w:rsidRPr="001A297B" w14:paraId="1A2ADF9B"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19469F5"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w:t>
            </w:r>
          </w:p>
        </w:tc>
        <w:tc>
          <w:tcPr>
            <w:tcW w:w="1945" w:type="dxa"/>
            <w:gridSpan w:val="6"/>
            <w:tcBorders>
              <w:top w:val="nil"/>
              <w:left w:val="single" w:sz="4" w:space="0" w:color="auto"/>
              <w:bottom w:val="single" w:sz="4" w:space="0" w:color="auto"/>
              <w:right w:val="single" w:sz="4" w:space="0" w:color="auto"/>
            </w:tcBorders>
            <w:shd w:val="clear" w:color="auto" w:fill="auto"/>
            <w:noWrap/>
            <w:vAlign w:val="bottom"/>
            <w:hideMark/>
          </w:tcPr>
          <w:p w14:paraId="75B1BE88"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Ubranie robocze drelichowe/ spodnie ogrodniczki</w:t>
            </w:r>
          </w:p>
        </w:tc>
        <w:tc>
          <w:tcPr>
            <w:tcW w:w="1985" w:type="dxa"/>
            <w:tcBorders>
              <w:top w:val="single" w:sz="4" w:space="0" w:color="auto"/>
              <w:left w:val="single" w:sz="4" w:space="0" w:color="auto"/>
              <w:bottom w:val="single" w:sz="4" w:space="0" w:color="auto"/>
              <w:right w:val="single" w:sz="4" w:space="0" w:color="auto"/>
            </w:tcBorders>
            <w:vAlign w:val="center"/>
          </w:tcPr>
          <w:p w14:paraId="2A1BAD67" w14:textId="00D5794C"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76224" w14:textId="153840D3"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ACC6EF"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58A014" w14:textId="550AB4CA"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7B0216A0" w14:textId="30129C80" w:rsidR="00542BB2" w:rsidRPr="001A297B" w:rsidRDefault="00542BB2">
            <w:pPr>
              <w:spacing w:before="0"/>
              <w:jc w:val="center"/>
              <w:rPr>
                <w:rFonts w:ascii="Calibri" w:hAnsi="Calibri" w:cs="Calibri"/>
                <w:color w:val="000000"/>
                <w:sz w:val="22"/>
                <w:szCs w:val="22"/>
              </w:rPr>
            </w:pPr>
          </w:p>
        </w:tc>
      </w:tr>
      <w:tr w:rsidR="00542BB2" w:rsidRPr="001A297B" w14:paraId="18F84FD4"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9D0EAF0"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2</w:t>
            </w:r>
          </w:p>
        </w:tc>
        <w:tc>
          <w:tcPr>
            <w:tcW w:w="194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ED1EAC7"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Koszula flanelowa</w:t>
            </w:r>
          </w:p>
        </w:tc>
        <w:tc>
          <w:tcPr>
            <w:tcW w:w="1985" w:type="dxa"/>
            <w:tcBorders>
              <w:top w:val="single" w:sz="4" w:space="0" w:color="auto"/>
              <w:left w:val="nil"/>
              <w:bottom w:val="single" w:sz="4" w:space="0" w:color="auto"/>
              <w:right w:val="single" w:sz="4" w:space="0" w:color="auto"/>
            </w:tcBorders>
            <w:vAlign w:val="center"/>
          </w:tcPr>
          <w:p w14:paraId="381A35FC" w14:textId="5EA20C5B"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BC38" w14:textId="02D81E97"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987B6"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82303" w14:textId="57EFDB86"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141863" w14:textId="16C67E81" w:rsidR="00542BB2" w:rsidRPr="001A297B" w:rsidRDefault="00542BB2">
            <w:pPr>
              <w:spacing w:before="0"/>
              <w:jc w:val="center"/>
              <w:rPr>
                <w:rFonts w:ascii="Calibri" w:hAnsi="Calibri" w:cs="Calibri"/>
                <w:color w:val="000000"/>
                <w:sz w:val="22"/>
                <w:szCs w:val="22"/>
              </w:rPr>
            </w:pPr>
          </w:p>
        </w:tc>
      </w:tr>
      <w:tr w:rsidR="00542BB2" w:rsidRPr="001A297B" w14:paraId="0E0785CE"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91B44E5"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3</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762EC69A"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Koszulka T-shirt</w:t>
            </w:r>
          </w:p>
        </w:tc>
        <w:tc>
          <w:tcPr>
            <w:tcW w:w="1985" w:type="dxa"/>
            <w:tcBorders>
              <w:top w:val="single" w:sz="4" w:space="0" w:color="auto"/>
              <w:left w:val="nil"/>
              <w:bottom w:val="single" w:sz="4" w:space="0" w:color="auto"/>
              <w:right w:val="single" w:sz="4" w:space="0" w:color="auto"/>
            </w:tcBorders>
            <w:vAlign w:val="center"/>
          </w:tcPr>
          <w:p w14:paraId="71F433F4" w14:textId="16E2662F"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5F1BC" w14:textId="6095E80D"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7B9CC"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FB4BB" w14:textId="62C596F0"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8539CF" w14:textId="27C59A85" w:rsidR="00542BB2" w:rsidRPr="001A297B" w:rsidRDefault="00542BB2">
            <w:pPr>
              <w:spacing w:before="0"/>
              <w:jc w:val="center"/>
              <w:rPr>
                <w:rFonts w:ascii="Calibri" w:hAnsi="Calibri" w:cs="Calibri"/>
                <w:color w:val="000000"/>
                <w:sz w:val="22"/>
                <w:szCs w:val="22"/>
              </w:rPr>
            </w:pPr>
          </w:p>
        </w:tc>
      </w:tr>
      <w:tr w:rsidR="00542BB2" w:rsidRPr="001A297B" w14:paraId="409C10D6"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1A4EDE0"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4</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3F469380"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Ubranie watowane/ spodnie ogrodniczki</w:t>
            </w:r>
          </w:p>
        </w:tc>
        <w:tc>
          <w:tcPr>
            <w:tcW w:w="1985" w:type="dxa"/>
            <w:tcBorders>
              <w:top w:val="single" w:sz="4" w:space="0" w:color="auto"/>
              <w:left w:val="nil"/>
              <w:bottom w:val="single" w:sz="4" w:space="0" w:color="auto"/>
              <w:right w:val="single" w:sz="4" w:space="0" w:color="auto"/>
            </w:tcBorders>
            <w:vAlign w:val="center"/>
          </w:tcPr>
          <w:p w14:paraId="26565233" w14:textId="6591F7FC"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56946" w14:textId="407A13CC"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458C1"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DB20A" w14:textId="1414D5AC"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A3FFE0" w14:textId="513C5EFC" w:rsidR="00542BB2" w:rsidRPr="001A297B" w:rsidRDefault="00542BB2">
            <w:pPr>
              <w:spacing w:before="0"/>
              <w:jc w:val="center"/>
              <w:rPr>
                <w:rFonts w:ascii="Calibri" w:hAnsi="Calibri" w:cs="Calibri"/>
                <w:color w:val="000000"/>
                <w:sz w:val="22"/>
                <w:szCs w:val="22"/>
              </w:rPr>
            </w:pPr>
          </w:p>
        </w:tc>
      </w:tr>
      <w:tr w:rsidR="00542BB2" w:rsidRPr="001A297B" w14:paraId="7CC4F539"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E3EC120"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5</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0883CB3C"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Kurtka watowana</w:t>
            </w:r>
          </w:p>
        </w:tc>
        <w:tc>
          <w:tcPr>
            <w:tcW w:w="1985" w:type="dxa"/>
            <w:tcBorders>
              <w:top w:val="single" w:sz="4" w:space="0" w:color="auto"/>
              <w:left w:val="nil"/>
              <w:bottom w:val="single" w:sz="4" w:space="0" w:color="auto"/>
              <w:right w:val="single" w:sz="4" w:space="0" w:color="auto"/>
            </w:tcBorders>
            <w:vAlign w:val="center"/>
          </w:tcPr>
          <w:p w14:paraId="7E65F1C2" w14:textId="36CE7068"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71C5" w14:textId="589C473E"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17C84"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2A7A6" w14:textId="3F5BF9ED"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066106" w14:textId="7E55DF14" w:rsidR="00542BB2" w:rsidRPr="001A297B" w:rsidRDefault="00542BB2">
            <w:pPr>
              <w:spacing w:before="0"/>
              <w:jc w:val="center"/>
              <w:rPr>
                <w:rFonts w:ascii="Calibri" w:hAnsi="Calibri" w:cs="Calibri"/>
                <w:color w:val="000000"/>
                <w:sz w:val="22"/>
                <w:szCs w:val="22"/>
              </w:rPr>
            </w:pPr>
          </w:p>
        </w:tc>
      </w:tr>
      <w:tr w:rsidR="00542BB2" w:rsidRPr="001A297B" w14:paraId="421BBFA0"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B0087F1"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6</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4E6BE252"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Kurtka ostrzegawcza z odpinanym polarem </w:t>
            </w:r>
          </w:p>
        </w:tc>
        <w:tc>
          <w:tcPr>
            <w:tcW w:w="1985" w:type="dxa"/>
            <w:tcBorders>
              <w:top w:val="single" w:sz="4" w:space="0" w:color="auto"/>
              <w:left w:val="nil"/>
              <w:bottom w:val="single" w:sz="4" w:space="0" w:color="auto"/>
              <w:right w:val="single" w:sz="4" w:space="0" w:color="auto"/>
            </w:tcBorders>
            <w:vAlign w:val="center"/>
          </w:tcPr>
          <w:p w14:paraId="05C5628C" w14:textId="6592F068"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3F5B" w14:textId="27F89052"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3831"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50C4" w14:textId="1714CD6E"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106C68" w14:textId="468FD615" w:rsidR="00542BB2" w:rsidRPr="001A297B" w:rsidRDefault="00542BB2">
            <w:pPr>
              <w:spacing w:before="0"/>
              <w:jc w:val="center"/>
              <w:rPr>
                <w:rFonts w:ascii="Calibri" w:hAnsi="Calibri" w:cs="Calibri"/>
                <w:color w:val="000000"/>
                <w:sz w:val="22"/>
                <w:szCs w:val="22"/>
              </w:rPr>
            </w:pPr>
          </w:p>
        </w:tc>
      </w:tr>
      <w:tr w:rsidR="00542BB2" w:rsidRPr="001A297B" w14:paraId="6004ACEA"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D9341E7"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7</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55542085"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Kurtka p.deszczowa</w:t>
            </w:r>
          </w:p>
        </w:tc>
        <w:tc>
          <w:tcPr>
            <w:tcW w:w="1985" w:type="dxa"/>
            <w:tcBorders>
              <w:top w:val="single" w:sz="4" w:space="0" w:color="auto"/>
              <w:left w:val="nil"/>
              <w:bottom w:val="single" w:sz="4" w:space="0" w:color="auto"/>
              <w:right w:val="single" w:sz="4" w:space="0" w:color="auto"/>
            </w:tcBorders>
            <w:vAlign w:val="center"/>
          </w:tcPr>
          <w:p w14:paraId="57A2E436" w14:textId="00B6E69D"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073D9" w14:textId="006256A7"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90407"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C6339" w14:textId="3A1D02CE"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376403" w14:textId="1419BAB9" w:rsidR="00542BB2" w:rsidRPr="001A297B" w:rsidRDefault="00542BB2">
            <w:pPr>
              <w:spacing w:before="0"/>
              <w:jc w:val="center"/>
              <w:rPr>
                <w:rFonts w:ascii="Calibri" w:hAnsi="Calibri" w:cs="Calibri"/>
                <w:color w:val="000000"/>
                <w:sz w:val="22"/>
                <w:szCs w:val="22"/>
              </w:rPr>
            </w:pPr>
          </w:p>
        </w:tc>
      </w:tr>
      <w:tr w:rsidR="00542BB2" w:rsidRPr="001A297B" w14:paraId="26C6E6A1"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E6A8771"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8</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47DACC3F"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Ocieplacz watowany/ Kamizelka</w:t>
            </w:r>
          </w:p>
        </w:tc>
        <w:tc>
          <w:tcPr>
            <w:tcW w:w="1985" w:type="dxa"/>
            <w:tcBorders>
              <w:top w:val="single" w:sz="4" w:space="0" w:color="auto"/>
              <w:left w:val="nil"/>
              <w:bottom w:val="single" w:sz="4" w:space="0" w:color="auto"/>
              <w:right w:val="single" w:sz="4" w:space="0" w:color="auto"/>
            </w:tcBorders>
            <w:vAlign w:val="center"/>
          </w:tcPr>
          <w:p w14:paraId="3D6DBA65" w14:textId="36CE10E7"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70B1" w14:textId="1F19D785"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0E0A"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18A5F" w14:textId="7F517742"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A63833" w14:textId="06016A23" w:rsidR="00542BB2" w:rsidRPr="001A297B" w:rsidRDefault="00542BB2">
            <w:pPr>
              <w:spacing w:before="0"/>
              <w:jc w:val="center"/>
              <w:rPr>
                <w:rFonts w:ascii="Calibri" w:hAnsi="Calibri" w:cs="Calibri"/>
                <w:color w:val="000000"/>
                <w:sz w:val="22"/>
                <w:szCs w:val="22"/>
              </w:rPr>
            </w:pPr>
          </w:p>
        </w:tc>
      </w:tr>
      <w:tr w:rsidR="00542BB2" w:rsidRPr="001A297B" w14:paraId="41B0596E"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78A69C2"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9</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540804F4"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Czapka drelichowa</w:t>
            </w:r>
          </w:p>
        </w:tc>
        <w:tc>
          <w:tcPr>
            <w:tcW w:w="1985" w:type="dxa"/>
            <w:tcBorders>
              <w:top w:val="single" w:sz="4" w:space="0" w:color="auto"/>
              <w:left w:val="nil"/>
              <w:bottom w:val="single" w:sz="4" w:space="0" w:color="auto"/>
              <w:right w:val="single" w:sz="4" w:space="0" w:color="auto"/>
            </w:tcBorders>
            <w:vAlign w:val="center"/>
          </w:tcPr>
          <w:p w14:paraId="1F076AC3" w14:textId="1D2E380B"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2D770" w14:textId="35948D8F"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FB283"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028BA" w14:textId="3E66E9F0"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D738F2" w14:textId="7359282B" w:rsidR="00542BB2" w:rsidRPr="001A297B" w:rsidRDefault="00542BB2">
            <w:pPr>
              <w:spacing w:before="0"/>
              <w:jc w:val="center"/>
              <w:rPr>
                <w:rFonts w:ascii="Calibri" w:hAnsi="Calibri" w:cs="Calibri"/>
                <w:color w:val="000000"/>
                <w:sz w:val="22"/>
                <w:szCs w:val="22"/>
              </w:rPr>
            </w:pPr>
          </w:p>
        </w:tc>
      </w:tr>
      <w:tr w:rsidR="00542BB2" w:rsidRPr="001A297B" w14:paraId="2CB3B0B6"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563AFAC"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10</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7C5723BC"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Czapka z polaru pod kask</w:t>
            </w:r>
          </w:p>
        </w:tc>
        <w:tc>
          <w:tcPr>
            <w:tcW w:w="1985" w:type="dxa"/>
            <w:tcBorders>
              <w:top w:val="single" w:sz="4" w:space="0" w:color="auto"/>
              <w:left w:val="nil"/>
              <w:bottom w:val="single" w:sz="4" w:space="0" w:color="auto"/>
              <w:right w:val="single" w:sz="4" w:space="0" w:color="auto"/>
            </w:tcBorders>
            <w:vAlign w:val="center"/>
          </w:tcPr>
          <w:p w14:paraId="20A6319F" w14:textId="17C500E2"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2E3BA" w14:textId="7A977D13"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16EF"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7A9C9" w14:textId="0C3FA998"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E9717E" w14:textId="0D2980D2" w:rsidR="00542BB2" w:rsidRPr="001A297B" w:rsidRDefault="00542BB2">
            <w:pPr>
              <w:spacing w:before="0"/>
              <w:jc w:val="center"/>
              <w:rPr>
                <w:rFonts w:ascii="Calibri" w:hAnsi="Calibri" w:cs="Calibri"/>
                <w:color w:val="000000"/>
                <w:sz w:val="22"/>
                <w:szCs w:val="22"/>
              </w:rPr>
            </w:pPr>
          </w:p>
        </w:tc>
      </w:tr>
      <w:tr w:rsidR="00542BB2" w:rsidRPr="001A297B" w14:paraId="6DDBEB04"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48F09F7"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11</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7E7E0605"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Trzewiki robocze bezpieczne </w:t>
            </w:r>
          </w:p>
        </w:tc>
        <w:tc>
          <w:tcPr>
            <w:tcW w:w="1985" w:type="dxa"/>
            <w:tcBorders>
              <w:top w:val="single" w:sz="4" w:space="0" w:color="auto"/>
              <w:left w:val="nil"/>
              <w:bottom w:val="single" w:sz="4" w:space="0" w:color="auto"/>
              <w:right w:val="single" w:sz="4" w:space="0" w:color="auto"/>
            </w:tcBorders>
            <w:vAlign w:val="center"/>
          </w:tcPr>
          <w:p w14:paraId="4BD142FF" w14:textId="758F35CF"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9DDFC" w14:textId="22CA7402"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5E33D"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B7B11" w14:textId="72E41EEF"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5D2833" w14:textId="0159F3A1" w:rsidR="00542BB2" w:rsidRPr="001A297B" w:rsidRDefault="00542BB2">
            <w:pPr>
              <w:spacing w:before="0"/>
              <w:jc w:val="center"/>
              <w:rPr>
                <w:rFonts w:ascii="Calibri" w:hAnsi="Calibri" w:cs="Calibri"/>
                <w:color w:val="000000"/>
                <w:sz w:val="22"/>
                <w:szCs w:val="22"/>
              </w:rPr>
            </w:pPr>
          </w:p>
        </w:tc>
      </w:tr>
      <w:tr w:rsidR="00542BB2" w:rsidRPr="001A297B" w14:paraId="5084AAAF"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8D3E507"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12</w:t>
            </w:r>
          </w:p>
        </w:tc>
        <w:tc>
          <w:tcPr>
            <w:tcW w:w="1945" w:type="dxa"/>
            <w:gridSpan w:val="6"/>
            <w:tcBorders>
              <w:top w:val="nil"/>
              <w:left w:val="nil"/>
              <w:bottom w:val="single" w:sz="4" w:space="0" w:color="auto"/>
              <w:right w:val="single" w:sz="4" w:space="0" w:color="auto"/>
            </w:tcBorders>
            <w:shd w:val="clear" w:color="000000" w:fill="FFFFFF"/>
            <w:noWrap/>
            <w:vAlign w:val="bottom"/>
            <w:hideMark/>
          </w:tcPr>
          <w:p w14:paraId="64060433"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Półbuty</w:t>
            </w:r>
          </w:p>
        </w:tc>
        <w:tc>
          <w:tcPr>
            <w:tcW w:w="1985" w:type="dxa"/>
            <w:tcBorders>
              <w:top w:val="single" w:sz="4" w:space="0" w:color="auto"/>
              <w:left w:val="nil"/>
              <w:bottom w:val="single" w:sz="4" w:space="0" w:color="auto"/>
              <w:right w:val="single" w:sz="4" w:space="0" w:color="auto"/>
            </w:tcBorders>
            <w:vAlign w:val="center"/>
          </w:tcPr>
          <w:p w14:paraId="569C5EC3" w14:textId="11C59364"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BFD61" w14:textId="36041B69"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5ECE"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60C9C" w14:textId="38B30BA1"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1E753E" w14:textId="3483A08D" w:rsidR="00542BB2" w:rsidRPr="001A297B" w:rsidRDefault="00542BB2">
            <w:pPr>
              <w:spacing w:before="0"/>
              <w:jc w:val="center"/>
              <w:rPr>
                <w:rFonts w:ascii="Calibri" w:hAnsi="Calibri" w:cs="Calibri"/>
                <w:color w:val="000000"/>
                <w:sz w:val="22"/>
                <w:szCs w:val="22"/>
              </w:rPr>
            </w:pPr>
          </w:p>
        </w:tc>
      </w:tr>
      <w:tr w:rsidR="00542BB2" w:rsidRPr="001A297B" w14:paraId="48B26693"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C94C947"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13</w:t>
            </w:r>
          </w:p>
        </w:tc>
        <w:tc>
          <w:tcPr>
            <w:tcW w:w="1945" w:type="dxa"/>
            <w:gridSpan w:val="6"/>
            <w:tcBorders>
              <w:top w:val="nil"/>
              <w:left w:val="nil"/>
              <w:bottom w:val="single" w:sz="4" w:space="0" w:color="auto"/>
              <w:right w:val="single" w:sz="4" w:space="0" w:color="auto"/>
            </w:tcBorders>
            <w:shd w:val="clear" w:color="000000" w:fill="FFFFFF"/>
            <w:noWrap/>
            <w:vAlign w:val="bottom"/>
            <w:hideMark/>
          </w:tcPr>
          <w:p w14:paraId="42FA6A21"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Buty ocieplane bezpieczne </w:t>
            </w:r>
          </w:p>
        </w:tc>
        <w:tc>
          <w:tcPr>
            <w:tcW w:w="1985" w:type="dxa"/>
            <w:tcBorders>
              <w:top w:val="single" w:sz="4" w:space="0" w:color="auto"/>
              <w:left w:val="nil"/>
              <w:bottom w:val="single" w:sz="4" w:space="0" w:color="auto"/>
              <w:right w:val="single" w:sz="4" w:space="0" w:color="auto"/>
            </w:tcBorders>
            <w:vAlign w:val="center"/>
          </w:tcPr>
          <w:p w14:paraId="505D8DCF" w14:textId="0E4FF8F0"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65CD1" w14:textId="47EC53F4"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75D3"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E675" w14:textId="59B666F5"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35094A" w14:textId="47D1E120" w:rsidR="00542BB2" w:rsidRPr="001A297B" w:rsidRDefault="00542BB2">
            <w:pPr>
              <w:spacing w:before="0"/>
              <w:jc w:val="center"/>
              <w:rPr>
                <w:rFonts w:ascii="Calibri" w:hAnsi="Calibri" w:cs="Calibri"/>
                <w:color w:val="000000"/>
                <w:sz w:val="22"/>
                <w:szCs w:val="22"/>
              </w:rPr>
            </w:pPr>
          </w:p>
        </w:tc>
      </w:tr>
      <w:tr w:rsidR="00542BB2" w:rsidRPr="001A297B" w14:paraId="00E86536"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F15F7A1"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14</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08C9E0B7"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Buty gumowe</w:t>
            </w:r>
          </w:p>
        </w:tc>
        <w:tc>
          <w:tcPr>
            <w:tcW w:w="1985" w:type="dxa"/>
            <w:tcBorders>
              <w:top w:val="single" w:sz="4" w:space="0" w:color="auto"/>
              <w:left w:val="nil"/>
              <w:bottom w:val="single" w:sz="4" w:space="0" w:color="auto"/>
              <w:right w:val="single" w:sz="4" w:space="0" w:color="auto"/>
            </w:tcBorders>
            <w:vAlign w:val="center"/>
          </w:tcPr>
          <w:p w14:paraId="59FE50CE" w14:textId="206A4A5A"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7E75" w14:textId="301613B2"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2E42"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99F6C" w14:textId="0F0388C0"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D5DF68" w14:textId="4598B925" w:rsidR="00542BB2" w:rsidRPr="001A297B" w:rsidRDefault="00542BB2">
            <w:pPr>
              <w:spacing w:before="0"/>
              <w:jc w:val="center"/>
              <w:rPr>
                <w:rFonts w:ascii="Calibri" w:hAnsi="Calibri" w:cs="Calibri"/>
                <w:color w:val="000000"/>
                <w:sz w:val="22"/>
                <w:szCs w:val="22"/>
              </w:rPr>
            </w:pPr>
          </w:p>
        </w:tc>
      </w:tr>
      <w:tr w:rsidR="00542BB2" w:rsidRPr="001A297B" w14:paraId="6FAC4B09"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E7F8695"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15</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2D5AE44A"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 xml:space="preserve">Buty FILCOWO- GUMOWE </w:t>
            </w:r>
          </w:p>
        </w:tc>
        <w:tc>
          <w:tcPr>
            <w:tcW w:w="1985" w:type="dxa"/>
            <w:tcBorders>
              <w:top w:val="single" w:sz="4" w:space="0" w:color="auto"/>
              <w:left w:val="nil"/>
              <w:bottom w:val="single" w:sz="4" w:space="0" w:color="auto"/>
              <w:right w:val="single" w:sz="4" w:space="0" w:color="auto"/>
            </w:tcBorders>
            <w:vAlign w:val="center"/>
          </w:tcPr>
          <w:p w14:paraId="1257580A" w14:textId="49A3300A"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4A7F4" w14:textId="0C6ED112"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BF08A"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7C11C" w14:textId="7FEB0CFC"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A84D5A" w14:textId="15A1EC18" w:rsidR="00542BB2" w:rsidRPr="001A297B" w:rsidRDefault="00542BB2">
            <w:pPr>
              <w:spacing w:before="0"/>
              <w:jc w:val="center"/>
              <w:rPr>
                <w:rFonts w:ascii="Calibri" w:hAnsi="Calibri" w:cs="Calibri"/>
                <w:color w:val="000000"/>
                <w:sz w:val="22"/>
                <w:szCs w:val="22"/>
              </w:rPr>
            </w:pPr>
          </w:p>
        </w:tc>
      </w:tr>
      <w:tr w:rsidR="00542BB2" w:rsidRPr="001A297B" w14:paraId="5E3DF912"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FC79434"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16</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668D5326"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Ubranie spawalnicze</w:t>
            </w:r>
          </w:p>
        </w:tc>
        <w:tc>
          <w:tcPr>
            <w:tcW w:w="1985" w:type="dxa"/>
            <w:tcBorders>
              <w:top w:val="single" w:sz="4" w:space="0" w:color="auto"/>
              <w:left w:val="nil"/>
              <w:bottom w:val="single" w:sz="4" w:space="0" w:color="auto"/>
              <w:right w:val="single" w:sz="4" w:space="0" w:color="auto"/>
            </w:tcBorders>
            <w:vAlign w:val="center"/>
          </w:tcPr>
          <w:p w14:paraId="151865B1" w14:textId="550B6E5F"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C4DA" w14:textId="3BD92976"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BB62F"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924DB" w14:textId="73535F48"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D7C218" w14:textId="775E2F8E" w:rsidR="00542BB2" w:rsidRPr="001A297B" w:rsidRDefault="00542BB2">
            <w:pPr>
              <w:spacing w:before="0"/>
              <w:jc w:val="center"/>
              <w:rPr>
                <w:rFonts w:ascii="Calibri" w:hAnsi="Calibri" w:cs="Calibri"/>
                <w:color w:val="000000"/>
                <w:sz w:val="22"/>
                <w:szCs w:val="22"/>
              </w:rPr>
            </w:pPr>
          </w:p>
        </w:tc>
      </w:tr>
      <w:tr w:rsidR="00542BB2" w:rsidRPr="001A297B" w14:paraId="56BE844B"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A890607"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17</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45B8EFE4"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Buty spawalnicze</w:t>
            </w:r>
          </w:p>
        </w:tc>
        <w:tc>
          <w:tcPr>
            <w:tcW w:w="1985" w:type="dxa"/>
            <w:tcBorders>
              <w:top w:val="single" w:sz="4" w:space="0" w:color="auto"/>
              <w:left w:val="nil"/>
              <w:bottom w:val="single" w:sz="4" w:space="0" w:color="auto"/>
              <w:right w:val="single" w:sz="4" w:space="0" w:color="auto"/>
            </w:tcBorders>
            <w:vAlign w:val="center"/>
          </w:tcPr>
          <w:p w14:paraId="3A9E0EB0" w14:textId="4C38FAD4"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7E441" w14:textId="6401F843"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7712"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09EC4" w14:textId="7387A8DC"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E7AC01" w14:textId="607B415E" w:rsidR="00542BB2" w:rsidRPr="001A297B" w:rsidRDefault="00542BB2">
            <w:pPr>
              <w:spacing w:before="0"/>
              <w:jc w:val="center"/>
              <w:rPr>
                <w:rFonts w:ascii="Calibri" w:hAnsi="Calibri" w:cs="Calibri"/>
                <w:color w:val="000000"/>
                <w:sz w:val="22"/>
                <w:szCs w:val="22"/>
              </w:rPr>
            </w:pPr>
          </w:p>
        </w:tc>
      </w:tr>
      <w:tr w:rsidR="00542BB2" w:rsidRPr="001A297B" w14:paraId="58815D5E"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5E61A98"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18</w:t>
            </w:r>
          </w:p>
        </w:tc>
        <w:tc>
          <w:tcPr>
            <w:tcW w:w="1945" w:type="dxa"/>
            <w:gridSpan w:val="6"/>
            <w:tcBorders>
              <w:top w:val="nil"/>
              <w:left w:val="nil"/>
              <w:bottom w:val="single" w:sz="4" w:space="0" w:color="auto"/>
              <w:right w:val="single" w:sz="4" w:space="0" w:color="auto"/>
            </w:tcBorders>
            <w:shd w:val="clear" w:color="000000" w:fill="FFFFFF"/>
            <w:noWrap/>
            <w:vAlign w:val="bottom"/>
            <w:hideMark/>
          </w:tcPr>
          <w:p w14:paraId="479721E5"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Buty gumowe do bioder/ rybackie</w:t>
            </w:r>
          </w:p>
        </w:tc>
        <w:tc>
          <w:tcPr>
            <w:tcW w:w="1985" w:type="dxa"/>
            <w:tcBorders>
              <w:top w:val="single" w:sz="4" w:space="0" w:color="auto"/>
              <w:left w:val="nil"/>
              <w:bottom w:val="single" w:sz="4" w:space="0" w:color="auto"/>
              <w:right w:val="single" w:sz="4" w:space="0" w:color="auto"/>
            </w:tcBorders>
            <w:vAlign w:val="center"/>
          </w:tcPr>
          <w:p w14:paraId="714FADFB" w14:textId="58577C8C"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C1E85" w14:textId="5CA64270"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B7D00"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75B0B" w14:textId="7E6DE7FE"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1C7A01" w14:textId="3665E779" w:rsidR="00542BB2" w:rsidRPr="001A297B" w:rsidRDefault="00542BB2">
            <w:pPr>
              <w:spacing w:before="0"/>
              <w:jc w:val="center"/>
              <w:rPr>
                <w:rFonts w:ascii="Calibri" w:hAnsi="Calibri" w:cs="Calibri"/>
                <w:color w:val="000000"/>
                <w:sz w:val="22"/>
                <w:szCs w:val="22"/>
              </w:rPr>
            </w:pPr>
          </w:p>
        </w:tc>
      </w:tr>
      <w:tr w:rsidR="00542BB2" w:rsidRPr="001A297B" w14:paraId="304B4BF4"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5E7B34A"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19</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54D61D69"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Rękawice robocze  powlekane lateksem</w:t>
            </w:r>
          </w:p>
        </w:tc>
        <w:tc>
          <w:tcPr>
            <w:tcW w:w="1985" w:type="dxa"/>
            <w:tcBorders>
              <w:top w:val="single" w:sz="4" w:space="0" w:color="auto"/>
              <w:left w:val="nil"/>
              <w:bottom w:val="single" w:sz="4" w:space="0" w:color="auto"/>
              <w:right w:val="single" w:sz="4" w:space="0" w:color="auto"/>
            </w:tcBorders>
            <w:vAlign w:val="center"/>
          </w:tcPr>
          <w:p w14:paraId="5DB57E78" w14:textId="19D43BD9"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24FB" w14:textId="18D27A96"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E70E0"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D03FC" w14:textId="501DFD72"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EEC6BF" w14:textId="5969EFB6" w:rsidR="00542BB2" w:rsidRPr="001A297B" w:rsidRDefault="00542BB2">
            <w:pPr>
              <w:spacing w:before="0"/>
              <w:jc w:val="center"/>
              <w:rPr>
                <w:rFonts w:ascii="Calibri" w:hAnsi="Calibri" w:cs="Calibri"/>
                <w:color w:val="000000"/>
                <w:sz w:val="22"/>
                <w:szCs w:val="22"/>
              </w:rPr>
            </w:pPr>
          </w:p>
        </w:tc>
      </w:tr>
      <w:tr w:rsidR="00542BB2" w:rsidRPr="001A297B" w14:paraId="41B66AE5"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3AD9CD1"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20</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4665DB36"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Rękawice robocze wzmacniane skórą (miękkie)</w:t>
            </w:r>
          </w:p>
        </w:tc>
        <w:tc>
          <w:tcPr>
            <w:tcW w:w="1985" w:type="dxa"/>
            <w:tcBorders>
              <w:top w:val="single" w:sz="4" w:space="0" w:color="auto"/>
              <w:left w:val="nil"/>
              <w:bottom w:val="single" w:sz="4" w:space="0" w:color="auto"/>
              <w:right w:val="single" w:sz="4" w:space="0" w:color="auto"/>
            </w:tcBorders>
            <w:vAlign w:val="center"/>
          </w:tcPr>
          <w:p w14:paraId="1D57D8C8" w14:textId="183421F6"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85ED" w14:textId="16C1A15B"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450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9B0BC"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DFBC1" w14:textId="360418EE"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B004D5" w14:textId="2990E092" w:rsidR="00542BB2" w:rsidRPr="001A297B" w:rsidRDefault="00542BB2">
            <w:pPr>
              <w:spacing w:before="0"/>
              <w:jc w:val="center"/>
              <w:rPr>
                <w:rFonts w:ascii="Calibri" w:hAnsi="Calibri" w:cs="Calibri"/>
                <w:color w:val="000000"/>
                <w:sz w:val="22"/>
                <w:szCs w:val="22"/>
              </w:rPr>
            </w:pPr>
          </w:p>
        </w:tc>
      </w:tr>
      <w:tr w:rsidR="00542BB2" w:rsidRPr="001A297B" w14:paraId="694D7F53"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2FB56D"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21</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574FCF18"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Rękawice ocieplane powlekane gumą</w:t>
            </w:r>
          </w:p>
        </w:tc>
        <w:tc>
          <w:tcPr>
            <w:tcW w:w="1985" w:type="dxa"/>
            <w:tcBorders>
              <w:top w:val="single" w:sz="4" w:space="0" w:color="auto"/>
              <w:left w:val="nil"/>
              <w:bottom w:val="single" w:sz="4" w:space="0" w:color="auto"/>
              <w:right w:val="single" w:sz="4" w:space="0" w:color="auto"/>
            </w:tcBorders>
            <w:vAlign w:val="center"/>
          </w:tcPr>
          <w:p w14:paraId="5E6DBCC9" w14:textId="3B7838B0"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8A3E9" w14:textId="4E243763"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450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4F377"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komplet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D038F" w14:textId="069E0361"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BE4AEE" w14:textId="563D3EC6" w:rsidR="00542BB2" w:rsidRPr="001A297B" w:rsidRDefault="00542BB2">
            <w:pPr>
              <w:spacing w:before="0"/>
              <w:jc w:val="center"/>
              <w:rPr>
                <w:rFonts w:ascii="Calibri" w:hAnsi="Calibri" w:cs="Calibri"/>
                <w:color w:val="000000"/>
                <w:sz w:val="22"/>
                <w:szCs w:val="22"/>
              </w:rPr>
            </w:pPr>
          </w:p>
        </w:tc>
      </w:tr>
      <w:tr w:rsidR="00542BB2" w:rsidRPr="001A297B" w14:paraId="49CEF10A"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5D1A7E73"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22</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5C71DFD0"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Koszulka Polo</w:t>
            </w:r>
          </w:p>
        </w:tc>
        <w:tc>
          <w:tcPr>
            <w:tcW w:w="1985" w:type="dxa"/>
            <w:tcBorders>
              <w:top w:val="single" w:sz="4" w:space="0" w:color="auto"/>
              <w:left w:val="nil"/>
              <w:bottom w:val="single" w:sz="4" w:space="0" w:color="auto"/>
              <w:right w:val="single" w:sz="4" w:space="0" w:color="auto"/>
            </w:tcBorders>
            <w:vAlign w:val="center"/>
          </w:tcPr>
          <w:p w14:paraId="48BF0460" w14:textId="06CE9BDB"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406D5" w14:textId="32F05378"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6CBCF"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5810B" w14:textId="18C8E7CC"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94495A" w14:textId="76F464B8" w:rsidR="00542BB2" w:rsidRPr="001A297B" w:rsidRDefault="00542BB2">
            <w:pPr>
              <w:spacing w:before="0"/>
              <w:jc w:val="center"/>
              <w:rPr>
                <w:rFonts w:ascii="Calibri" w:hAnsi="Calibri" w:cs="Calibri"/>
                <w:color w:val="000000"/>
                <w:sz w:val="22"/>
                <w:szCs w:val="22"/>
              </w:rPr>
            </w:pPr>
          </w:p>
        </w:tc>
      </w:tr>
      <w:tr w:rsidR="00542BB2" w:rsidRPr="001A297B" w14:paraId="0FE3D3E3"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01E37A" w14:textId="77777777" w:rsidR="00542BB2" w:rsidRPr="001A297B" w:rsidRDefault="00542BB2" w:rsidP="001A297B">
            <w:pPr>
              <w:spacing w:before="0"/>
              <w:jc w:val="right"/>
              <w:rPr>
                <w:rFonts w:ascii="Calibri" w:hAnsi="Calibri" w:cs="Calibri"/>
                <w:color w:val="000000"/>
                <w:sz w:val="22"/>
                <w:szCs w:val="22"/>
              </w:rPr>
            </w:pPr>
            <w:r w:rsidRPr="001A297B">
              <w:rPr>
                <w:rFonts w:ascii="Calibri" w:hAnsi="Calibri" w:cs="Calibri"/>
                <w:color w:val="000000"/>
                <w:sz w:val="22"/>
                <w:szCs w:val="22"/>
              </w:rPr>
              <w:t>23</w:t>
            </w:r>
          </w:p>
        </w:tc>
        <w:tc>
          <w:tcPr>
            <w:tcW w:w="1945" w:type="dxa"/>
            <w:gridSpan w:val="6"/>
            <w:tcBorders>
              <w:top w:val="nil"/>
              <w:left w:val="nil"/>
              <w:bottom w:val="single" w:sz="4" w:space="0" w:color="auto"/>
              <w:right w:val="single" w:sz="4" w:space="0" w:color="auto"/>
            </w:tcBorders>
            <w:shd w:val="clear" w:color="auto" w:fill="auto"/>
            <w:noWrap/>
            <w:vAlign w:val="bottom"/>
            <w:hideMark/>
          </w:tcPr>
          <w:p w14:paraId="1A8086CE" w14:textId="77777777" w:rsidR="00542BB2" w:rsidRPr="00014D49" w:rsidRDefault="00542BB2" w:rsidP="001A297B">
            <w:pPr>
              <w:spacing w:before="0"/>
              <w:jc w:val="left"/>
              <w:rPr>
                <w:rFonts w:asciiTheme="minorHAnsi" w:hAnsiTheme="minorHAnsi" w:cstheme="minorHAnsi"/>
                <w:color w:val="000000"/>
                <w:sz w:val="18"/>
                <w:szCs w:val="18"/>
              </w:rPr>
            </w:pPr>
            <w:r w:rsidRPr="00014D49">
              <w:rPr>
                <w:rFonts w:asciiTheme="minorHAnsi" w:hAnsiTheme="minorHAnsi" w:cstheme="minorHAnsi"/>
                <w:color w:val="000000"/>
                <w:sz w:val="18"/>
                <w:szCs w:val="18"/>
              </w:rPr>
              <w:t>Kominiarka</w:t>
            </w:r>
          </w:p>
        </w:tc>
        <w:tc>
          <w:tcPr>
            <w:tcW w:w="1985" w:type="dxa"/>
            <w:tcBorders>
              <w:top w:val="single" w:sz="4" w:space="0" w:color="auto"/>
              <w:left w:val="nil"/>
              <w:bottom w:val="single" w:sz="4" w:space="0" w:color="auto"/>
              <w:right w:val="single" w:sz="4" w:space="0" w:color="auto"/>
            </w:tcBorders>
            <w:vAlign w:val="center"/>
          </w:tcPr>
          <w:p w14:paraId="1F1F8B70" w14:textId="03C60B77" w:rsidR="00542BB2" w:rsidRPr="001A297B" w:rsidRDefault="00106664" w:rsidP="00C63E55">
            <w:pPr>
              <w:spacing w:before="0"/>
              <w:jc w:val="center"/>
              <w:rPr>
                <w:rFonts w:ascii="Calibri" w:hAnsi="Calibri" w:cs="Calibri"/>
                <w:color w:val="000000"/>
                <w:sz w:val="22"/>
                <w:szCs w:val="22"/>
              </w:rPr>
            </w:pPr>
            <w:r>
              <w:rPr>
                <w:rFonts w:ascii="Calibri" w:hAnsi="Calibri" w:cs="Calibri"/>
                <w:b/>
                <w:bCs/>
                <w:color w:val="000000"/>
                <w:sz w:val="18"/>
                <w:szCs w:val="22"/>
              </w:rPr>
              <w:t>Tak/Nie</w:t>
            </w:r>
            <w:r w:rsidR="00014D49">
              <w:rPr>
                <w:rFonts w:ascii="Calibri" w:hAnsi="Calibri" w:cs="Calibri"/>
                <w:b/>
                <w:bCs/>
                <w:color w:val="000000"/>
                <w:sz w:val="18"/>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04B40" w14:textId="6317B249" w:rsidR="00542BB2" w:rsidRPr="00D2785C" w:rsidRDefault="00542BB2" w:rsidP="00C63E55">
            <w:pPr>
              <w:spacing w:before="0"/>
              <w:jc w:val="center"/>
              <w:rPr>
                <w:rFonts w:ascii="Calibri" w:hAnsi="Calibri" w:cs="Calibri"/>
                <w:color w:val="000000"/>
                <w:sz w:val="20"/>
                <w:szCs w:val="22"/>
              </w:rPr>
            </w:pPr>
            <w:r w:rsidRPr="00D2785C">
              <w:rPr>
                <w:rFonts w:ascii="Calibri" w:hAnsi="Calibri" w:cs="Calibri"/>
                <w:color w:val="000000"/>
                <w:sz w:val="20"/>
                <w:szCs w:val="22"/>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3BBDB" w14:textId="77777777" w:rsidR="00542BB2" w:rsidRPr="00D2785C" w:rsidRDefault="00542BB2">
            <w:pPr>
              <w:spacing w:before="0"/>
              <w:jc w:val="center"/>
              <w:rPr>
                <w:rFonts w:ascii="Calibri" w:hAnsi="Calibri" w:cs="Calibri"/>
                <w:color w:val="000000"/>
                <w:sz w:val="20"/>
                <w:szCs w:val="22"/>
              </w:rPr>
            </w:pPr>
            <w:r w:rsidRPr="00D2785C">
              <w:rPr>
                <w:rFonts w:ascii="Calibri" w:hAnsi="Calibri" w:cs="Calibri"/>
                <w:color w:val="000000"/>
                <w:sz w:val="20"/>
                <w:szCs w:val="22"/>
              </w:rPr>
              <w:t>szt.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A7FB9" w14:textId="0ADCD414" w:rsidR="00542BB2" w:rsidRPr="001A297B" w:rsidRDefault="00542BB2">
            <w:pPr>
              <w:spacing w:before="0"/>
              <w:jc w:val="center"/>
              <w:rPr>
                <w:rFonts w:ascii="Calibri" w:hAnsi="Calibri" w:cs="Calibri"/>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A2BAC4" w14:textId="6E7147CF" w:rsidR="00542BB2" w:rsidRPr="001A297B" w:rsidRDefault="00542BB2">
            <w:pPr>
              <w:spacing w:before="0"/>
              <w:jc w:val="center"/>
              <w:rPr>
                <w:rFonts w:ascii="Calibri" w:hAnsi="Calibri" w:cs="Calibri"/>
                <w:color w:val="000000"/>
                <w:sz w:val="22"/>
                <w:szCs w:val="22"/>
              </w:rPr>
            </w:pPr>
          </w:p>
        </w:tc>
      </w:tr>
      <w:tr w:rsidR="00542BB2" w:rsidRPr="001A297B" w14:paraId="7F7EC2BD" w14:textId="77777777" w:rsidTr="00D2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218" w:type="dxa"/>
          <w:wAfter w:w="477" w:type="dxa"/>
          <w:trHeight w:val="290"/>
        </w:trPr>
        <w:tc>
          <w:tcPr>
            <w:tcW w:w="1418" w:type="dxa"/>
            <w:gridSpan w:val="5"/>
            <w:tcBorders>
              <w:top w:val="single" w:sz="4" w:space="0" w:color="auto"/>
              <w:left w:val="single" w:sz="4" w:space="0" w:color="auto"/>
              <w:bottom w:val="single" w:sz="4" w:space="0" w:color="auto"/>
              <w:right w:val="single" w:sz="4" w:space="0" w:color="000000"/>
            </w:tcBorders>
          </w:tcPr>
          <w:p w14:paraId="47CA3B6F" w14:textId="77777777" w:rsidR="00542BB2" w:rsidRPr="001A297B" w:rsidRDefault="00542BB2" w:rsidP="001A297B">
            <w:pPr>
              <w:spacing w:before="0"/>
              <w:jc w:val="right"/>
              <w:rPr>
                <w:rFonts w:ascii="Calibri" w:hAnsi="Calibri" w:cs="Calibri"/>
                <w:color w:val="000000"/>
                <w:sz w:val="22"/>
                <w:szCs w:val="22"/>
              </w:rPr>
            </w:pPr>
          </w:p>
        </w:tc>
        <w:tc>
          <w:tcPr>
            <w:tcW w:w="665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446769" w14:textId="18351744" w:rsidR="00542BB2" w:rsidRPr="001A297B" w:rsidRDefault="00542BB2" w:rsidP="001A297B">
            <w:pPr>
              <w:spacing w:before="0"/>
              <w:jc w:val="right"/>
              <w:rPr>
                <w:rFonts w:ascii="Calibri" w:hAnsi="Calibri" w:cs="Calibri"/>
                <w:color w:val="000000"/>
                <w:sz w:val="22"/>
                <w:szCs w:val="22"/>
              </w:rPr>
            </w:pPr>
            <w:r w:rsidRPr="00014D49">
              <w:rPr>
                <w:rFonts w:ascii="Calibri" w:hAnsi="Calibri" w:cs="Calibri"/>
                <w:color w:val="000000"/>
                <w:sz w:val="20"/>
                <w:szCs w:val="22"/>
              </w:rPr>
              <w:t> łącznie</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53FE69D" w14:textId="7D58C9D8" w:rsidR="00542BB2" w:rsidRPr="001A297B" w:rsidRDefault="00542BB2" w:rsidP="001A297B">
            <w:pPr>
              <w:spacing w:before="0"/>
              <w:jc w:val="center"/>
              <w:rPr>
                <w:rFonts w:ascii="Calibri" w:hAnsi="Calibri" w:cs="Calibri"/>
                <w:color w:val="000000"/>
                <w:sz w:val="22"/>
                <w:szCs w:val="22"/>
              </w:rPr>
            </w:pPr>
          </w:p>
        </w:tc>
      </w:tr>
    </w:tbl>
    <w:p w14:paraId="332E9872" w14:textId="7F32B53F" w:rsidR="005D2346" w:rsidRDefault="005D2346" w:rsidP="005D2346">
      <w:pPr>
        <w:spacing w:before="0"/>
        <w:ind w:right="-34"/>
        <w:rPr>
          <w:rFonts w:ascii="Calibri" w:hAnsi="Calibri" w:cs="Calibri"/>
          <w:sz w:val="20"/>
          <w:szCs w:val="20"/>
        </w:rPr>
      </w:pPr>
    </w:p>
    <w:p w14:paraId="57602D98" w14:textId="77777777" w:rsidR="001A297B" w:rsidRDefault="001A297B" w:rsidP="005D2346">
      <w:pPr>
        <w:spacing w:before="0"/>
        <w:ind w:right="-34"/>
        <w:rPr>
          <w:rFonts w:ascii="Calibri" w:hAnsi="Calibri" w:cs="Calibri"/>
          <w:sz w:val="20"/>
          <w:szCs w:val="20"/>
        </w:rPr>
      </w:pPr>
    </w:p>
    <w:p w14:paraId="6FBC3A4F" w14:textId="7AEFCBB2" w:rsidR="008429F0" w:rsidRPr="00271608" w:rsidRDefault="008429F0" w:rsidP="005D2346">
      <w:pPr>
        <w:spacing w:before="0"/>
        <w:ind w:right="-34"/>
        <w:rPr>
          <w:rFonts w:ascii="Calibri" w:hAnsi="Calibri" w:cs="Calibri"/>
          <w:color w:val="FF0000"/>
          <w:sz w:val="20"/>
          <w:szCs w:val="20"/>
        </w:rPr>
      </w:pPr>
      <w:r w:rsidRPr="008429F0">
        <w:rPr>
          <w:rFonts w:ascii="Calibri" w:hAnsi="Calibri" w:cs="Calibri"/>
          <w:b/>
          <w:bCs/>
          <w:color w:val="FF0000"/>
          <w:sz w:val="20"/>
          <w:szCs w:val="20"/>
        </w:rPr>
        <w:t xml:space="preserve">Zamawiający informuje, iż podane w Ofercie </w:t>
      </w:r>
      <w:r w:rsidRPr="008429F0">
        <w:rPr>
          <w:rFonts w:ascii="Calibri" w:hAnsi="Calibri" w:cs="Calibri"/>
          <w:b/>
          <w:i/>
          <w:iCs/>
          <w:color w:val="FF0000"/>
          <w:sz w:val="20"/>
          <w:szCs w:val="20"/>
        </w:rPr>
        <w:t xml:space="preserve">Szacowane ilości </w:t>
      </w:r>
      <w:r w:rsidRPr="008429F0">
        <w:rPr>
          <w:rFonts w:ascii="Calibri" w:hAnsi="Calibri" w:cs="Calibri"/>
          <w:b/>
          <w:bCs/>
          <w:color w:val="FF0000"/>
          <w:sz w:val="20"/>
          <w:szCs w:val="20"/>
        </w:rPr>
        <w:t xml:space="preserve">mają charakter szacunkowy i służą jedynie do oceny </w:t>
      </w:r>
      <w:r w:rsidR="003257C6">
        <w:rPr>
          <w:rFonts w:ascii="Calibri" w:hAnsi="Calibri" w:cs="Calibri"/>
          <w:b/>
          <w:bCs/>
          <w:color w:val="FF0000"/>
          <w:sz w:val="20"/>
          <w:szCs w:val="20"/>
        </w:rPr>
        <w:t xml:space="preserve">i porównania </w:t>
      </w:r>
      <w:r w:rsidRPr="008429F0">
        <w:rPr>
          <w:rFonts w:ascii="Calibri" w:hAnsi="Calibri" w:cs="Calibri"/>
          <w:b/>
          <w:bCs/>
          <w:color w:val="FF0000"/>
          <w:sz w:val="20"/>
          <w:szCs w:val="20"/>
        </w:rPr>
        <w:t>Ofert.</w:t>
      </w:r>
    </w:p>
    <w:p w14:paraId="0350210B" w14:textId="77777777" w:rsidR="005D2346" w:rsidRDefault="005D2346" w:rsidP="005D2346">
      <w:pPr>
        <w:spacing w:before="0"/>
        <w:ind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C20338" w:rsidRDefault="00D22711" w:rsidP="004B0803">
      <w:pPr>
        <w:pStyle w:val="Akapitzlist"/>
        <w:numPr>
          <w:ilvl w:val="0"/>
          <w:numId w:val="20"/>
        </w:numPr>
        <w:spacing w:after="0" w:line="240" w:lineRule="auto"/>
        <w:jc w:val="both"/>
        <w:rPr>
          <w:rFonts w:cs="Calibri"/>
          <w:sz w:val="20"/>
          <w:szCs w:val="20"/>
        </w:rPr>
      </w:pPr>
      <w:r w:rsidRPr="00C20338">
        <w:rPr>
          <w:rFonts w:cs="Calibri"/>
          <w:sz w:val="20"/>
          <w:szCs w:val="20"/>
        </w:rPr>
        <w:t>zamówienie wykonam(y):</w:t>
      </w:r>
    </w:p>
    <w:p w14:paraId="1895E609" w14:textId="5CD1AB9F" w:rsidR="00756F94" w:rsidRDefault="004B0803" w:rsidP="00756F94">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1"/>
            </w:checkBox>
          </w:ffData>
        </w:fldChar>
      </w:r>
      <w:bookmarkStart w:id="0" w:name="Wybór1"/>
      <w:r>
        <w:rPr>
          <w:rFonts w:ascii="Calibri" w:hAnsi="Calibri" w:cs="Calibri"/>
          <w:sz w:val="20"/>
          <w:szCs w:val="20"/>
        </w:rPr>
        <w:instrText xml:space="preserve"> FORMCHECKBOX </w:instrText>
      </w:r>
      <w:r w:rsidR="00F02985">
        <w:rPr>
          <w:rFonts w:ascii="Calibri" w:hAnsi="Calibri" w:cs="Calibri"/>
          <w:sz w:val="20"/>
          <w:szCs w:val="20"/>
        </w:rPr>
      </w:r>
      <w:r w:rsidR="00F02985">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sidR="00756F94">
        <w:rPr>
          <w:rFonts w:ascii="Calibri" w:hAnsi="Calibri" w:cs="Calibri"/>
          <w:b/>
          <w:bCs/>
          <w:sz w:val="20"/>
          <w:szCs w:val="20"/>
        </w:rPr>
        <w:t xml:space="preserve"> </w:t>
      </w:r>
    </w:p>
    <w:p w14:paraId="779BA6FB" w14:textId="77777777" w:rsidR="00756F94" w:rsidRDefault="00756F94" w:rsidP="004B0803">
      <w:pPr>
        <w:spacing w:before="0"/>
        <w:jc w:val="left"/>
        <w:rPr>
          <w:rFonts w:ascii="Calibri" w:hAnsi="Calibri" w:cs="Calibri"/>
          <w:b/>
          <w:bCs/>
          <w:sz w:val="20"/>
          <w:szCs w:val="20"/>
        </w:rPr>
      </w:pP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3B3672BE" w14:textId="0F3C35DB"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akceptuję(emy) treść Warunków Zamówienia i w razie wybrania mojej (naszej) oferty zobowiązuję(emy) się do podpisania Umowy</w:t>
      </w:r>
      <w:r w:rsidR="00D2785C">
        <w:rPr>
          <w:rFonts w:cs="Calibri"/>
          <w:sz w:val="20"/>
          <w:szCs w:val="20"/>
        </w:rPr>
        <w:t xml:space="preserve"> Ramowej</w:t>
      </w:r>
      <w:r w:rsidRPr="00C26715">
        <w:rPr>
          <w:rFonts w:cs="Calibri"/>
          <w:sz w:val="20"/>
          <w:szCs w:val="20"/>
        </w:rPr>
        <w:t xml:space="preserve">, zgodnej z projektem stanowiącym </w:t>
      </w:r>
      <w:r w:rsidRPr="00C26715">
        <w:rPr>
          <w:rFonts w:cs="Calibri"/>
          <w:b/>
          <w:sz w:val="20"/>
          <w:szCs w:val="20"/>
        </w:rPr>
        <w:t xml:space="preserve">Załącznik nr </w:t>
      </w:r>
      <w:r w:rsidR="00B54469">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F02985">
        <w:rPr>
          <w:rFonts w:ascii="Calibri" w:hAnsi="Calibri" w:cs="Calibri"/>
          <w:sz w:val="20"/>
          <w:szCs w:val="20"/>
        </w:rPr>
      </w:r>
      <w:r w:rsidR="00F02985">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F02985">
        <w:rPr>
          <w:rFonts w:ascii="Calibri" w:hAnsi="Calibri" w:cs="Calibri"/>
          <w:sz w:val="20"/>
          <w:szCs w:val="20"/>
        </w:rPr>
      </w:r>
      <w:r w:rsidR="00F02985">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183E75FC" w14:textId="77777777" w:rsidR="00AD67C9" w:rsidRPr="00AD67C9" w:rsidRDefault="003B17F3" w:rsidP="00AD67C9">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43630725" w14:textId="2174E158" w:rsidR="00AD67C9" w:rsidRPr="00AD67C9" w:rsidRDefault="00AD67C9" w:rsidP="00AD67C9">
      <w:pPr>
        <w:pStyle w:val="Akapitzlist"/>
        <w:numPr>
          <w:ilvl w:val="1"/>
          <w:numId w:val="17"/>
        </w:numPr>
        <w:spacing w:after="0" w:line="240" w:lineRule="auto"/>
        <w:jc w:val="both"/>
        <w:rPr>
          <w:rFonts w:cs="Calibri"/>
          <w:iCs/>
          <w:sz w:val="20"/>
          <w:szCs w:val="20"/>
        </w:rPr>
      </w:pPr>
      <w:r w:rsidRPr="00AD67C9">
        <w:rPr>
          <w:rFonts w:cs="Calibri"/>
          <w:sz w:val="20"/>
          <w:szCs w:val="20"/>
        </w:rPr>
        <w:t>Dane osobowe</w:t>
      </w:r>
      <w:r w:rsidRPr="00AD67C9">
        <w:rPr>
          <w:rFonts w:cs="Calibri"/>
        </w:rPr>
        <w:t xml:space="preserve"> </w:t>
      </w:r>
      <w:r w:rsidRPr="00AD67C9">
        <w:rPr>
          <w:rFonts w:cs="Calibri"/>
          <w:sz w:val="20"/>
          <w:szCs w:val="20"/>
        </w:rPr>
        <w:t>osób reprezentujących, pracowników</w:t>
      </w:r>
      <w:r>
        <w:rPr>
          <w:rFonts w:cs="Calibri"/>
          <w:sz w:val="20"/>
          <w:szCs w:val="20"/>
        </w:rPr>
        <w:t xml:space="preserve"> Zamawiającego</w:t>
      </w:r>
      <w:r w:rsidRPr="00AD67C9">
        <w:rPr>
          <w:rFonts w:cs="Calibri"/>
          <w:sz w:val="20"/>
          <w:szCs w:val="20"/>
        </w:rPr>
        <w:t>,</w:t>
      </w:r>
      <w:r>
        <w:rPr>
          <w:rFonts w:cs="Calibri"/>
          <w:sz w:val="20"/>
          <w:szCs w:val="20"/>
        </w:rPr>
        <w:t xml:space="preserve"> które zostały przekazane Wykonawcy w ramach niniejszego postępowania, </w:t>
      </w:r>
      <w:r w:rsidRPr="00AD67C9">
        <w:rPr>
          <w:rFonts w:cs="Calibri"/>
          <w:sz w:val="20"/>
          <w:szCs w:val="20"/>
        </w:rPr>
        <w:t>przetwarzane będą zgodnie z klauzulą informacyjną, której treść:</w:t>
      </w:r>
    </w:p>
    <w:p w14:paraId="4915E245" w14:textId="77777777" w:rsidR="00AD67C9" w:rsidRPr="009801CC" w:rsidRDefault="00AD67C9" w:rsidP="00AD67C9">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F02985">
        <w:rPr>
          <w:rFonts w:ascii="Calibri" w:hAnsi="Calibri" w:cs="Calibri"/>
          <w:sz w:val="20"/>
          <w:szCs w:val="20"/>
        </w:rPr>
      </w:r>
      <w:r w:rsidR="00F02985">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3"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14:paraId="67964403" w14:textId="0600432D" w:rsidR="00AD67C9" w:rsidRPr="00C20338" w:rsidRDefault="00AD67C9" w:rsidP="00AD67C9">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F02985">
        <w:rPr>
          <w:rFonts w:ascii="Calibri" w:hAnsi="Calibri" w:cs="Calibri"/>
          <w:sz w:val="20"/>
          <w:szCs w:val="20"/>
        </w:rPr>
      </w:r>
      <w:r w:rsidR="00F02985">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przekazana zostanie jako załącznik </w:t>
      </w:r>
      <w:r w:rsidR="00C20731">
        <w:rPr>
          <w:rFonts w:ascii="Calibri" w:hAnsi="Calibri" w:cs="Calibri"/>
          <w:sz w:val="20"/>
          <w:szCs w:val="20"/>
        </w:rPr>
        <w:t>do Oferty.</w:t>
      </w:r>
    </w:p>
    <w:p w14:paraId="3E027AEF" w14:textId="77777777" w:rsidR="00756F94" w:rsidRPr="00756F94" w:rsidRDefault="00756F94" w:rsidP="00AD67C9">
      <w:pPr>
        <w:ind w:right="-34"/>
        <w:jc w:val="left"/>
        <w:rPr>
          <w:rFonts w:asciiTheme="minorHAnsi" w:hAnsiTheme="minorHAnsi" w:cstheme="minorHAnsi"/>
          <w:iCs/>
          <w:sz w:val="19"/>
          <w:szCs w:val="19"/>
        </w:rPr>
      </w:pPr>
    </w:p>
    <w:p w14:paraId="7AB8185B" w14:textId="3690826B"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r w:rsidR="00B109D2">
        <w:rPr>
          <w:rFonts w:ascii="Calibri" w:hAnsi="Calibri" w:cs="Calibri"/>
          <w:iCs/>
          <w:sz w:val="20"/>
          <w:szCs w:val="20"/>
        </w:rPr>
        <w:t xml:space="preserve"> Ramowej</w:t>
      </w:r>
      <w:r w:rsidRPr="00C20338">
        <w:rPr>
          <w:rFonts w:ascii="Calibri" w:hAnsi="Calibri" w:cs="Calibri"/>
          <w:iCs/>
          <w:sz w:val="20"/>
          <w:szCs w:val="20"/>
        </w:rPr>
        <w:t xml:space="preserve">: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9801CC"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9801CC">
        <w:rPr>
          <w:rFonts w:ascii="Calibri" w:hAnsi="Calibri" w:cs="Calibri"/>
          <w:sz w:val="20"/>
          <w:szCs w:val="20"/>
          <w:u w:val="single"/>
        </w:rPr>
        <w:t xml:space="preserve">należy uzupełnić, o ile dane są znane na etapie składania oferty] </w:t>
      </w:r>
    </w:p>
    <w:p w14:paraId="47DE06CD" w14:textId="63695BFA" w:rsidR="00D14E47" w:rsidRPr="009801CC" w:rsidRDefault="00D14E47" w:rsidP="00A46244">
      <w:pPr>
        <w:numPr>
          <w:ilvl w:val="2"/>
          <w:numId w:val="55"/>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 xml:space="preserve">W moim(naszym) imieniu umowę zawrze Pan(i)………. Pełniący(a) funkcję………. </w:t>
      </w:r>
    </w:p>
    <w:p w14:paraId="59D3B9F9" w14:textId="3E9AAC63" w:rsidR="00D14E47" w:rsidRPr="009801CC" w:rsidRDefault="00D14E47" w:rsidP="00A46244">
      <w:pPr>
        <w:numPr>
          <w:ilvl w:val="2"/>
          <w:numId w:val="55"/>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Imię</w:t>
      </w:r>
      <w:r w:rsidR="00756F94" w:rsidRPr="009801CC">
        <w:rPr>
          <w:rFonts w:ascii="Calibri" w:hAnsi="Calibri" w:cs="Calibri"/>
          <w:sz w:val="20"/>
          <w:szCs w:val="20"/>
        </w:rPr>
        <w:t xml:space="preserve"> i</w:t>
      </w:r>
      <w:r w:rsidRPr="009801CC">
        <w:rPr>
          <w:rFonts w:ascii="Calibri" w:hAnsi="Calibri" w:cs="Calibri"/>
          <w:sz w:val="20"/>
          <w:szCs w:val="20"/>
        </w:rPr>
        <w:t xml:space="preserve"> nazwisko: </w:t>
      </w:r>
    </w:p>
    <w:p w14:paraId="4E5B8164"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e–mail – …..</w:t>
      </w:r>
    </w:p>
    <w:p w14:paraId="277FB232"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nr tel.  …..</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66B436DE" w14:textId="39E7A757" w:rsidR="0084651D" w:rsidRDefault="0084651D" w:rsidP="009720BF">
      <w:pPr>
        <w:spacing w:before="0" w:after="200" w:line="276" w:lineRule="auto"/>
        <w:jc w:val="left"/>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29061E4D" w14:textId="296C4F39" w:rsidR="007460F2" w:rsidRPr="00C20338" w:rsidRDefault="001A297B" w:rsidP="0043158A">
      <w:pPr>
        <w:spacing w:before="0"/>
        <w:jc w:val="center"/>
        <w:rPr>
          <w:rFonts w:ascii="Calibri" w:hAnsi="Calibri" w:cs="Calibri"/>
          <w:b/>
        </w:rPr>
      </w:pPr>
      <w:r>
        <w:rPr>
          <w:rFonts w:ascii="Calibri" w:hAnsi="Calibri"/>
          <w:b/>
          <w:sz w:val="20"/>
          <w:szCs w:val="20"/>
        </w:rPr>
        <w:t>Dostawa odzieży i obuwia roboczego dla ENEA Nowa Energia Sp. z o.o.</w:t>
      </w: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D57E5A">
            <w:pPr>
              <w:pStyle w:val="Akapitzlist"/>
              <w:numPr>
                <w:ilvl w:val="0"/>
                <w:numId w:val="58"/>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D57E5A">
            <w:pPr>
              <w:pStyle w:val="Akapitzlist"/>
              <w:numPr>
                <w:ilvl w:val="0"/>
                <w:numId w:val="59"/>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DCD165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24E43FA8" w:rsidR="003F62A6" w:rsidRPr="00CA398E" w:rsidRDefault="00BC797B"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CA398E">
              <w:rPr>
                <w:rFonts w:asciiTheme="minorHAnsi" w:eastAsiaTheme="minorHAnsi" w:hAnsiTheme="minorHAnsi" w:cstheme="minorHAnsi"/>
                <w:sz w:val="20"/>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155E422D" w:rsidR="003F62A6" w:rsidRPr="00E82EE5" w:rsidRDefault="00DD3353"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8768CA2" w:rsidR="003F62A6" w:rsidRPr="00E82EE5" w:rsidRDefault="00DD3353"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45338CC8" w:rsidR="003F62A6" w:rsidRPr="00E82EE5" w:rsidRDefault="00DD3353"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003F62A6" w:rsidRPr="00E82EE5">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325B8FC0"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D57E5A">
            <w:pPr>
              <w:pStyle w:val="Akapitzlist"/>
              <w:numPr>
                <w:ilvl w:val="0"/>
                <w:numId w:val="58"/>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F737B7">
        <w:tc>
          <w:tcPr>
            <w:tcW w:w="9062" w:type="dxa"/>
            <w:gridSpan w:val="2"/>
          </w:tcPr>
          <w:p w14:paraId="21DB3B37" w14:textId="77777777"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27B670C" w14:textId="77777777" w:rsidR="00D81344" w:rsidRDefault="00D81344" w:rsidP="00F737B7">
            <w:pPr>
              <w:pStyle w:val="Akapitzlist"/>
              <w:ind w:left="457"/>
              <w:rPr>
                <w:iCs/>
                <w:sz w:val="20"/>
                <w:szCs w:val="20"/>
              </w:rPr>
            </w:pPr>
          </w:p>
        </w:tc>
      </w:tr>
      <w:tr w:rsidR="00D81344" w14:paraId="36215CDB" w14:textId="77777777" w:rsidTr="00F737B7">
        <w:tc>
          <w:tcPr>
            <w:tcW w:w="6478" w:type="dxa"/>
          </w:tcPr>
          <w:p w14:paraId="1E53A781" w14:textId="1399E16E" w:rsidR="00D81344" w:rsidRPr="00882A9E" w:rsidRDefault="00D81344" w:rsidP="00D57E5A">
            <w:pPr>
              <w:numPr>
                <w:ilvl w:val="0"/>
                <w:numId w:val="64"/>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w:t>
            </w:r>
            <w:r w:rsidR="00D57E5A">
              <w:rPr>
                <w:rFonts w:ascii="Arial" w:eastAsiaTheme="minorHAnsi" w:hAnsi="Arial" w:cs="Arial"/>
                <w:i/>
                <w:sz w:val="20"/>
                <w:szCs w:val="20"/>
                <w:lang w:eastAsia="en-US"/>
              </w:rPr>
              <w:t>Dostaw</w:t>
            </w:r>
            <w:r w:rsidRPr="00882A9E">
              <w:rPr>
                <w:rFonts w:ascii="Arial" w:eastAsiaTheme="minorHAnsi" w:hAnsi="Arial" w:cs="Arial"/>
                <w:i/>
                <w:sz w:val="20"/>
                <w:szCs w:val="20"/>
                <w:lang w:eastAsia="en-US"/>
              </w:rPr>
              <w:t xml:space="preserve"> wykonanych w okresie ostatnich 3 lat przed upływem terminu składania Ofert, z podaniem ich wartości, przedmiotu, dat wykonania i podmiotów, na rzecz których </w:t>
            </w:r>
            <w:r w:rsidR="004B0803">
              <w:rPr>
                <w:rFonts w:ascii="Arial" w:eastAsiaTheme="minorHAnsi" w:hAnsi="Arial" w:cs="Arial"/>
                <w:i/>
                <w:sz w:val="20"/>
                <w:szCs w:val="20"/>
                <w:lang w:eastAsia="en-US"/>
              </w:rPr>
              <w:t>Dostawy</w:t>
            </w:r>
            <w:r w:rsidRPr="00882A9E">
              <w:rPr>
                <w:rFonts w:ascii="Arial" w:eastAsiaTheme="minorHAnsi" w:hAnsi="Arial" w:cs="Arial"/>
                <w:i/>
                <w:sz w:val="20"/>
                <w:szCs w:val="20"/>
                <w:lang w:eastAsia="en-US"/>
              </w:rPr>
              <w:t xml:space="preserve"> zostały wykonane</w:t>
            </w:r>
            <w:r>
              <w:rPr>
                <w:rFonts w:ascii="Arial" w:eastAsiaTheme="minorHAnsi" w:hAnsi="Arial" w:cs="Arial"/>
                <w:i/>
                <w:sz w:val="20"/>
                <w:szCs w:val="20"/>
                <w:lang w:eastAsia="en-US"/>
              </w:rPr>
              <w:t>;</w:t>
            </w:r>
          </w:p>
        </w:tc>
        <w:tc>
          <w:tcPr>
            <w:tcW w:w="2584" w:type="dxa"/>
          </w:tcPr>
          <w:p w14:paraId="0A4DC254" w14:textId="77777777" w:rsidR="00D81344" w:rsidRDefault="00D81344" w:rsidP="00F737B7">
            <w:pPr>
              <w:pStyle w:val="Akapitzlist"/>
              <w:ind w:left="1080"/>
              <w:rPr>
                <w:iCs/>
                <w:sz w:val="20"/>
                <w:szCs w:val="20"/>
              </w:rPr>
            </w:pPr>
          </w:p>
          <w:p w14:paraId="6424C869" w14:textId="77777777" w:rsidR="00D81344" w:rsidRDefault="00D81344" w:rsidP="00F737B7">
            <w:pPr>
              <w:pStyle w:val="Akapitzlist"/>
              <w:ind w:left="1080"/>
              <w:rPr>
                <w:iCs/>
                <w:sz w:val="20"/>
                <w:szCs w:val="20"/>
              </w:rPr>
            </w:pPr>
          </w:p>
          <w:p w14:paraId="72295150"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B66D52A" w14:textId="77777777" w:rsidTr="00014D49">
        <w:trPr>
          <w:trHeight w:val="597"/>
        </w:trPr>
        <w:tc>
          <w:tcPr>
            <w:tcW w:w="6478" w:type="dxa"/>
          </w:tcPr>
          <w:p w14:paraId="38F3FB86" w14:textId="75F36CB8" w:rsidR="00D81344" w:rsidRPr="00627057" w:rsidRDefault="00D81344" w:rsidP="00D57E5A">
            <w:pPr>
              <w:pStyle w:val="Akapitzlist"/>
              <w:numPr>
                <w:ilvl w:val="0"/>
                <w:numId w:val="64"/>
              </w:numPr>
              <w:spacing w:after="0"/>
              <w:ind w:left="599" w:hanging="425"/>
              <w:jc w:val="both"/>
              <w:rPr>
                <w:rFonts w:ascii="Arial" w:eastAsiaTheme="minorHAnsi" w:hAnsi="Arial" w:cs="Arial"/>
                <w:i/>
                <w:sz w:val="20"/>
                <w:szCs w:val="20"/>
              </w:rPr>
            </w:pPr>
            <w:r w:rsidRPr="00627057">
              <w:rPr>
                <w:rFonts w:ascii="Arial" w:eastAsiaTheme="minorHAnsi" w:hAnsi="Arial" w:cs="Arial"/>
                <w:i/>
                <w:sz w:val="20"/>
                <w:szCs w:val="20"/>
              </w:rPr>
              <w:t xml:space="preserve">dokumenty potwierdzające należyte wykonanie </w:t>
            </w:r>
            <w:r w:rsidR="00D57E5A">
              <w:rPr>
                <w:rFonts w:ascii="Arial" w:eastAsiaTheme="minorHAnsi" w:hAnsi="Arial" w:cs="Arial"/>
                <w:i/>
                <w:sz w:val="20"/>
                <w:szCs w:val="20"/>
              </w:rPr>
              <w:t>Dostaw</w:t>
            </w:r>
          </w:p>
        </w:tc>
        <w:tc>
          <w:tcPr>
            <w:tcW w:w="2584" w:type="dxa"/>
          </w:tcPr>
          <w:p w14:paraId="030525D7" w14:textId="77777777" w:rsidR="00D81344" w:rsidRDefault="00D81344" w:rsidP="00F737B7">
            <w:pPr>
              <w:pStyle w:val="Akapitzlist"/>
              <w:ind w:left="1080"/>
              <w:rPr>
                <w:iCs/>
                <w:sz w:val="20"/>
                <w:szCs w:val="20"/>
              </w:rPr>
            </w:pPr>
          </w:p>
          <w:p w14:paraId="77895AA1"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F02985">
              <w:rPr>
                <w:rFonts w:asciiTheme="minorHAnsi" w:hAnsiTheme="minorHAnsi" w:cstheme="minorHAnsi"/>
                <w:sz w:val="20"/>
                <w:szCs w:val="20"/>
              </w:rPr>
            </w:r>
            <w:r w:rsidR="00F02985">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p w14:paraId="7C0B264D" w14:textId="67099665" w:rsidR="003F62A6" w:rsidRPr="00E82EE5" w:rsidRDefault="003F62A6" w:rsidP="006A5B92">
      <w:pPr>
        <w:tabs>
          <w:tab w:val="left" w:pos="709"/>
        </w:tabs>
        <w:spacing w:before="240" w:after="12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309324D0"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24159122" w14:textId="62636CA1" w:rsidR="00435628" w:rsidRPr="00C20338" w:rsidRDefault="00132250" w:rsidP="006A5B92">
      <w:pPr>
        <w:tabs>
          <w:tab w:val="left" w:pos="709"/>
        </w:tabs>
        <w:spacing w:before="0"/>
        <w:rPr>
          <w:rFonts w:ascii="Calibri" w:hAnsi="Calibri" w:cs="Calibri"/>
          <w:b/>
        </w:rPr>
      </w:pPr>
      <w:r w:rsidRPr="00C20338">
        <w:rPr>
          <w:rFonts w:ascii="Calibri" w:hAnsi="Calibri" w:cs="Calibri"/>
          <w:color w:val="000000"/>
          <w:sz w:val="20"/>
          <w:szCs w:val="20"/>
        </w:rPr>
        <w:br w:type="page"/>
      </w:r>
      <w:bookmarkStart w:id="3" w:name="_Toc382495770"/>
      <w:bookmarkStart w:id="4" w:name="_Toc389210258"/>
      <w:bookmarkStart w:id="5" w:name="_Toc405293691"/>
      <w:bookmarkStart w:id="6" w:name="_Toc74857825"/>
      <w:bookmarkStart w:id="7" w:name="_Toc79664051"/>
      <w:bookmarkStart w:id="8" w:name="_Toc87341619"/>
      <w:bookmarkStart w:id="9" w:name="_Toc98236263"/>
      <w:r w:rsidR="001A297B" w:rsidRPr="001A297B">
        <w:rPr>
          <w:rFonts w:ascii="Calibri" w:hAnsi="Calibri" w:cs="Calibri"/>
          <w:b/>
          <w:sz w:val="20"/>
          <w:u w:val="single"/>
        </w:rPr>
        <w:t>ZAŁĄCZNIK NR 3 – UPOWAŻNIENIE UDZIELONE PRZEZ WYKONAWC</w:t>
      </w:r>
      <w:bookmarkEnd w:id="3"/>
      <w:bookmarkEnd w:id="4"/>
      <w:bookmarkEnd w:id="5"/>
      <w:bookmarkEnd w:id="6"/>
      <w:bookmarkEnd w:id="7"/>
      <w:r w:rsidR="001A297B" w:rsidRPr="001A297B">
        <w:rPr>
          <w:rFonts w:ascii="Calibri" w:hAnsi="Calibri" w:cs="Calibri"/>
          <w:b/>
          <w:sz w:val="20"/>
          <w:u w:val="single"/>
        </w:rPr>
        <w:t xml:space="preserve">Ę </w:t>
      </w:r>
      <w:r w:rsidR="001A297B" w:rsidRPr="001A297B">
        <w:rPr>
          <w:rFonts w:ascii="Calibri" w:hAnsi="Calibri" w:cs="Calibri"/>
          <w:b/>
          <w:color w:val="FF0000"/>
          <w:sz w:val="20"/>
          <w:u w:val="single"/>
        </w:rPr>
        <w:t>(SKŁADANE WRAZ Z OFERTĄ – JEŻELI DOTYCZY</w:t>
      </w:r>
      <w:r w:rsidR="007E46BF" w:rsidRPr="001A297B">
        <w:rPr>
          <w:rFonts w:ascii="Calibri" w:hAnsi="Calibri" w:cs="Calibri"/>
          <w:b/>
          <w:color w:val="FF0000"/>
          <w:sz w:val="20"/>
        </w:rPr>
        <w:t>)</w:t>
      </w:r>
      <w:bookmarkEnd w:id="8"/>
      <w:bookmarkEnd w:id="9"/>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3EC8E9BE" w14:textId="77777777" w:rsidR="001A297B" w:rsidRDefault="001A297B" w:rsidP="001A297B">
      <w:pPr>
        <w:tabs>
          <w:tab w:val="left" w:pos="709"/>
        </w:tabs>
        <w:jc w:val="center"/>
        <w:outlineLvl w:val="0"/>
        <w:rPr>
          <w:rFonts w:ascii="Calibri" w:hAnsi="Calibri"/>
          <w:b/>
          <w:sz w:val="20"/>
          <w:szCs w:val="20"/>
        </w:rPr>
      </w:pPr>
      <w:r>
        <w:rPr>
          <w:rFonts w:ascii="Calibri" w:hAnsi="Calibri"/>
          <w:b/>
          <w:sz w:val="20"/>
          <w:szCs w:val="20"/>
        </w:rPr>
        <w:t>Dostawa odzieży i obuwia roboczego dla ENEA Nowa Energia Sp. z o.o.</w:t>
      </w:r>
    </w:p>
    <w:p w14:paraId="413E93C5" w14:textId="10C05D53"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8236264"/>
      <w:bookmarkStart w:id="17" w:name="_Toc99534613"/>
      <w:r>
        <w:rPr>
          <w:rFonts w:ascii="Calibri" w:hAnsi="Calibri" w:cs="Calibri"/>
          <w:b/>
        </w:rPr>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0"/>
      <w:bookmarkEnd w:id="11"/>
      <w:bookmarkEnd w:id="12"/>
      <w:bookmarkEnd w:id="13"/>
      <w:bookmarkEnd w:id="14"/>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5"/>
      <w:bookmarkEnd w:id="16"/>
      <w:bookmarkEnd w:id="17"/>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20458385" w14:textId="77777777" w:rsidR="001A297B" w:rsidRDefault="001A297B" w:rsidP="001A297B">
      <w:pPr>
        <w:pStyle w:val="Tekstpodstawowy"/>
        <w:tabs>
          <w:tab w:val="left" w:pos="709"/>
        </w:tabs>
        <w:spacing w:after="0" w:line="276" w:lineRule="auto"/>
        <w:jc w:val="center"/>
        <w:rPr>
          <w:rFonts w:ascii="Calibri" w:hAnsi="Calibri"/>
          <w:b/>
          <w:sz w:val="20"/>
          <w:szCs w:val="20"/>
        </w:rPr>
      </w:pPr>
      <w:r>
        <w:rPr>
          <w:rFonts w:ascii="Calibri" w:hAnsi="Calibri"/>
          <w:b/>
          <w:sz w:val="20"/>
          <w:szCs w:val="20"/>
        </w:rPr>
        <w:t>Dostawa odzieży i obuwia roboczego dla ENEA Nowa Energia Sp. z o.o.</w:t>
      </w:r>
    </w:p>
    <w:p w14:paraId="133AB276" w14:textId="41A98AF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082234">
      <w:pPr>
        <w:pStyle w:val="Spiszacznikw"/>
        <w:rPr>
          <w:rFonts w:asciiTheme="minorHAnsi" w:hAnsiTheme="minorHAnsi"/>
        </w:rPr>
      </w:pPr>
      <w:bookmarkStart w:id="18" w:name="_Toc93572223"/>
      <w:bookmarkStart w:id="19" w:name="_Toc382495774"/>
      <w:bookmarkStart w:id="20" w:name="_Toc389210261"/>
      <w:r w:rsidRPr="00E97812">
        <w:rPr>
          <w:rFonts w:asciiTheme="minorHAnsi" w:hAnsiTheme="minorHAnsi"/>
          <w:caps w:val="0"/>
        </w:rPr>
        <w:t xml:space="preserve">ZAŁĄCZNIK NR 5 –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8"/>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E75685">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E75685">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Default="00082234" w:rsidP="00082234">
      <w:pPr>
        <w:spacing w:before="0" w:line="276" w:lineRule="auto"/>
        <w:jc w:val="center"/>
        <w:rPr>
          <w:rFonts w:asciiTheme="minorHAnsi" w:hAnsiTheme="minorHAnsi" w:cstheme="minorHAnsi"/>
          <w:b/>
          <w:bCs/>
          <w:color w:val="0070C0"/>
          <w:sz w:val="20"/>
          <w:szCs w:val="20"/>
        </w:rPr>
      </w:pPr>
    </w:p>
    <w:p w14:paraId="48994BA1" w14:textId="77777777" w:rsidR="001A297B" w:rsidRDefault="001A297B" w:rsidP="00082234">
      <w:pPr>
        <w:spacing w:before="0" w:line="276" w:lineRule="auto"/>
        <w:jc w:val="center"/>
        <w:rPr>
          <w:rFonts w:ascii="Calibri" w:hAnsi="Calibri"/>
          <w:b/>
          <w:sz w:val="20"/>
          <w:szCs w:val="20"/>
        </w:rPr>
      </w:pPr>
      <w:r>
        <w:rPr>
          <w:rFonts w:ascii="Calibri" w:hAnsi="Calibri"/>
          <w:b/>
          <w:sz w:val="20"/>
          <w:szCs w:val="20"/>
        </w:rPr>
        <w:t>Dostawa odzieży i obuwia roboczego dla ENEA Nowa Energia Sp. z o.o.</w:t>
      </w:r>
    </w:p>
    <w:p w14:paraId="5E7D7559" w14:textId="15751AFE"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5A910C8F"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Administratorem Pana/Pani danych osobowych jest Enea Nowa Energia sp. z o.o.  z siedzibą w Radomiu, ul. Kaszubska 2, 26-603 Radom, NIP 7792510877, REGON 384813168 (dalej: </w:t>
      </w:r>
      <w:r w:rsidRPr="00586B4D">
        <w:rPr>
          <w:rFonts w:asciiTheme="minorHAnsi" w:hAnsiTheme="minorHAnsi" w:cstheme="minorHAnsi"/>
          <w:b/>
          <w:color w:val="000000"/>
          <w:sz w:val="20"/>
          <w:szCs w:val="20"/>
        </w:rPr>
        <w:t>Administrator</w:t>
      </w:r>
      <w:r w:rsidRPr="00586B4D">
        <w:rPr>
          <w:rFonts w:asciiTheme="minorHAnsi" w:hAnsiTheme="minorHAnsi" w:cstheme="minorHAnsi"/>
          <w:color w:val="000000"/>
          <w:sz w:val="20"/>
          <w:szCs w:val="20"/>
        </w:rPr>
        <w:t>).</w:t>
      </w:r>
    </w:p>
    <w:p w14:paraId="099B9E19" w14:textId="77777777" w:rsidR="00586B4D" w:rsidRPr="00586B4D" w:rsidRDefault="00586B4D" w:rsidP="00586B4D">
      <w:pPr>
        <w:spacing w:before="0" w:line="276" w:lineRule="auto"/>
        <w:ind w:left="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Dane kontaktowe Inspektora Ochrony Danych: </w:t>
      </w:r>
      <w:hyperlink r:id="rId18" w:history="1">
        <w:r w:rsidRPr="00586B4D">
          <w:rPr>
            <w:rFonts w:asciiTheme="minorHAnsi" w:hAnsiTheme="minorHAnsi" w:cstheme="minorHAnsi"/>
            <w:color w:val="0000FF"/>
            <w:sz w:val="20"/>
            <w:szCs w:val="20"/>
            <w:u w:val="single"/>
          </w:rPr>
          <w:t>ene.iod@enea.pl</w:t>
        </w:r>
      </w:hyperlink>
      <w:r w:rsidRPr="00586B4D">
        <w:rPr>
          <w:rFonts w:asciiTheme="minorHAnsi" w:hAnsiTheme="minorHAnsi" w:cstheme="minorHAnsi"/>
          <w:color w:val="000000"/>
          <w:sz w:val="20"/>
          <w:szCs w:val="20"/>
        </w:rPr>
        <w:t xml:space="preserve"> </w:t>
      </w:r>
    </w:p>
    <w:p w14:paraId="320CD7E2" w14:textId="64F8F384" w:rsidR="00586B4D" w:rsidRPr="00586B4D" w:rsidRDefault="00586B4D" w:rsidP="00586B4D">
      <w:pPr>
        <w:spacing w:before="0" w:line="276" w:lineRule="auto"/>
        <w:ind w:left="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Pana/Pani dane osobowe przetwarzane będą w celu uczestniczenia w postępowaniu </w:t>
      </w:r>
      <w:r w:rsidR="00335E32" w:rsidRPr="00335E32">
        <w:rPr>
          <w:rFonts w:asciiTheme="minorHAnsi" w:hAnsiTheme="minorHAnsi" w:cstheme="minorHAnsi"/>
          <w:b/>
          <w:bCs/>
          <w:color w:val="000000"/>
          <w:sz w:val="20"/>
          <w:szCs w:val="20"/>
        </w:rPr>
        <w:t>4600/MW00/ZO/EX/2022/0000032613</w:t>
      </w:r>
      <w:r w:rsidR="00335E32">
        <w:rPr>
          <w:rFonts w:asciiTheme="minorHAnsi" w:hAnsiTheme="minorHAnsi" w:cstheme="minorHAnsi"/>
          <w:b/>
          <w:bCs/>
          <w:color w:val="000000"/>
          <w:sz w:val="20"/>
          <w:szCs w:val="20"/>
        </w:rPr>
        <w:t xml:space="preserve"> </w:t>
      </w:r>
      <w:r w:rsidRPr="00586B4D">
        <w:rPr>
          <w:rFonts w:asciiTheme="minorHAnsi" w:hAnsiTheme="minorHAnsi" w:cstheme="minorHAnsi"/>
          <w:color w:val="000000"/>
          <w:sz w:val="20"/>
          <w:szCs w:val="20"/>
        </w:rPr>
        <w:t>oraz po jego zakończeniu w celu realizacji usługi</w:t>
      </w:r>
      <w:r w:rsidRPr="00586B4D">
        <w:rPr>
          <w:rFonts w:asciiTheme="minorHAnsi" w:hAnsiTheme="minorHAnsi" w:cstheme="minorHAnsi"/>
          <w:b/>
          <w:color w:val="000000"/>
          <w:sz w:val="20"/>
          <w:szCs w:val="20"/>
        </w:rPr>
        <w:t xml:space="preserve"> </w:t>
      </w:r>
      <w:r w:rsidRPr="00586B4D">
        <w:rPr>
          <w:rFonts w:asciiTheme="minorHAnsi" w:hAnsiTheme="minorHAnsi" w:cstheme="minorHAnsi"/>
          <w:color w:val="000000"/>
          <w:sz w:val="20"/>
          <w:szCs w:val="20"/>
        </w:rPr>
        <w:t xml:space="preserve">na podstawie art. 6 ust. 1 lit.b, f Rozporządzenia Parlamentu Europejskiego i Rady (UE) 2016/679 z dnia 27 kwietnia 2016 r. tzw. ogólnego rozporządzenia o ochronie danych osobowych, dalej: </w:t>
      </w:r>
      <w:r w:rsidRPr="00586B4D">
        <w:rPr>
          <w:rFonts w:asciiTheme="minorHAnsi" w:hAnsiTheme="minorHAnsi" w:cstheme="minorHAnsi"/>
          <w:b/>
          <w:color w:val="000000"/>
          <w:sz w:val="20"/>
          <w:szCs w:val="20"/>
        </w:rPr>
        <w:t>RODO</w:t>
      </w:r>
      <w:r w:rsidRPr="00586B4D">
        <w:rPr>
          <w:rFonts w:asciiTheme="minorHAnsi" w:hAnsiTheme="minorHAnsi" w:cstheme="minorHAnsi"/>
          <w:color w:val="000000"/>
          <w:sz w:val="20"/>
          <w:szCs w:val="20"/>
        </w:rPr>
        <w:t>).</w:t>
      </w:r>
    </w:p>
    <w:p w14:paraId="31C2D8C9"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Podanie przez Pana/Panią danych osobowych jest dobrowolne, ale niezbędne do udziału w postępowaniu oraz realizacji usługi. </w:t>
      </w:r>
    </w:p>
    <w:p w14:paraId="1B036F23"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Administrator może ujawnić Pana/Pani dane osobowe podmiotom z grupy kapitałowej ENEA.</w:t>
      </w:r>
    </w:p>
    <w:p w14:paraId="6DCB5C91" w14:textId="77777777" w:rsidR="00586B4D" w:rsidRPr="00586B4D" w:rsidRDefault="00586B4D" w:rsidP="00586B4D">
      <w:pPr>
        <w:spacing w:before="0" w:line="276" w:lineRule="auto"/>
        <w:ind w:left="284"/>
        <w:rPr>
          <w:rFonts w:asciiTheme="minorHAnsi" w:hAnsiTheme="minorHAnsi" w:cstheme="minorHAnsi"/>
          <w:color w:val="000000"/>
          <w:sz w:val="20"/>
          <w:szCs w:val="20"/>
        </w:rPr>
      </w:pPr>
      <w:r w:rsidRPr="00586B4D">
        <w:rPr>
          <w:rFonts w:asciiTheme="minorHAnsi" w:hAnsiTheme="minorHAnsi" w:cstheme="minorHAnsi"/>
          <w:color w:val="000000"/>
          <w:sz w:val="20"/>
          <w:szCs w:val="20"/>
        </w:rPr>
        <w:t>Administrator może również powierzyć przetwarzanie Pana/Pani danych osobowych dostawcom usług lub produktów działającym na jego rzecz, w szczególności podmiotom świadczącym Administratorowi usługi IT, serwisowe.</w:t>
      </w:r>
    </w:p>
    <w:p w14:paraId="2DAB1220" w14:textId="77777777" w:rsidR="00586B4D" w:rsidRPr="00586B4D" w:rsidRDefault="00586B4D" w:rsidP="00586B4D">
      <w:pPr>
        <w:spacing w:before="0" w:line="276" w:lineRule="auto"/>
        <w:ind w:left="284"/>
        <w:rPr>
          <w:rFonts w:asciiTheme="minorHAnsi" w:hAnsiTheme="minorHAnsi" w:cstheme="minorHAnsi"/>
          <w:color w:val="000000"/>
          <w:sz w:val="20"/>
          <w:szCs w:val="20"/>
        </w:rPr>
      </w:pPr>
      <w:r w:rsidRPr="00586B4D">
        <w:rPr>
          <w:rFonts w:asciiTheme="minorHAnsi" w:hAnsiTheme="minorHAnsi" w:cstheme="minorHAnsi"/>
          <w:color w:val="000000"/>
          <w:sz w:val="20"/>
          <w:szCs w:val="20"/>
        </w:rPr>
        <w:t>Zgodnie z zawartymi z takimi podmiotami umowami powierzenia przetwarzania danych osobowych, Administrator wymaga od tych dostawców usług zgodnego z przepisami prawa, wysokiego stopnia ochrony prywatności</w:t>
      </w:r>
      <w:r w:rsidRPr="00586B4D">
        <w:rPr>
          <w:rFonts w:asciiTheme="minorHAnsi" w:hAnsiTheme="minorHAnsi" w:cstheme="minorHAnsi"/>
          <w:color w:val="000000"/>
          <w:sz w:val="20"/>
          <w:szCs w:val="20"/>
        </w:rPr>
        <w:br/>
        <w:t>i bezpieczeństwa Pana/Pani danych osobowych przetwarzanych przez nich w imieniu Administratora.</w:t>
      </w:r>
    </w:p>
    <w:p w14:paraId="16E31B63" w14:textId="7615352E"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Pani/Pana dane osobowe będą przechowywane do czasu wyboru wykonawcy w postępowaniu </w:t>
      </w:r>
      <w:r w:rsidR="00335E32" w:rsidRPr="00335E32">
        <w:rPr>
          <w:rFonts w:asciiTheme="minorHAnsi" w:hAnsiTheme="minorHAnsi" w:cstheme="minorHAnsi"/>
          <w:b/>
          <w:bCs/>
          <w:color w:val="000000"/>
          <w:sz w:val="20"/>
          <w:szCs w:val="20"/>
        </w:rPr>
        <w:t>4600/MW00/ZO/EX/2022/0000032613</w:t>
      </w:r>
      <w:r w:rsidRPr="00586B4D">
        <w:rPr>
          <w:rFonts w:asciiTheme="minorHAnsi" w:hAnsiTheme="minorHAnsi" w:cstheme="minorHAnsi"/>
          <w:b/>
          <w:color w:val="000000"/>
          <w:sz w:val="20"/>
          <w:szCs w:val="20"/>
        </w:rPr>
        <w:t xml:space="preserve">. </w:t>
      </w:r>
      <w:r w:rsidRPr="00586B4D">
        <w:rPr>
          <w:rFonts w:asciiTheme="minorHAnsi" w:hAnsiTheme="minorHAnsi" w:cstheme="minorHAnsi"/>
          <w:color w:val="000000"/>
          <w:sz w:val="20"/>
          <w:szCs w:val="20"/>
        </w:rPr>
        <w:t>Po zakończeniu postępowania przez czas trwania umowy oraz czas niezbędny do dochodzenia ewentualnych roszczeń, zgodnie z obowiązującymi przepisami.</w:t>
      </w:r>
    </w:p>
    <w:p w14:paraId="219E5C90"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Posiada Pan/Pani prawo żądania:</w:t>
      </w:r>
    </w:p>
    <w:p w14:paraId="5351D19C"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dostępu do treści swoich danych - w granicach art. 15 RODO,</w:t>
      </w:r>
    </w:p>
    <w:p w14:paraId="04E32A96"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ich sprostowania – w granicach art. 16 RODO,</w:t>
      </w:r>
    </w:p>
    <w:p w14:paraId="19E578F6"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ich usunięcia - w granicach art. 17 RODO,</w:t>
      </w:r>
    </w:p>
    <w:p w14:paraId="135E3F40"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ograniczenia przetwarzania - w granicach art. 18 RODO,</w:t>
      </w:r>
    </w:p>
    <w:p w14:paraId="21AD3179"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przenoszenia danych - w granicach art. 20 RODO,</w:t>
      </w:r>
    </w:p>
    <w:p w14:paraId="0C4FC3C8"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prawo wniesienia sprzeciwu (w przypadku przetwarzania na podstawie art. 6 ust. 1 lit. f) RODO – w granicach art. 21 RODO,</w:t>
      </w:r>
    </w:p>
    <w:p w14:paraId="6B167472"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Realizacja praw, o których mowa powyżej może odbywać się poprzez wskazanie swoich żądań przesłane</w:t>
      </w:r>
      <w:r w:rsidRPr="00586B4D">
        <w:rPr>
          <w:rFonts w:asciiTheme="minorHAnsi" w:hAnsiTheme="minorHAnsi" w:cstheme="minorHAnsi"/>
          <w:color w:val="000000"/>
          <w:sz w:val="20"/>
          <w:szCs w:val="20"/>
        </w:rPr>
        <w:br/>
        <w:t xml:space="preserve">na Inspektorowi Ochrony Danych na adres e-mail: </w:t>
      </w:r>
      <w:hyperlink r:id="rId19" w:history="1">
        <w:r w:rsidRPr="00586B4D">
          <w:rPr>
            <w:rFonts w:asciiTheme="minorHAnsi" w:hAnsiTheme="minorHAnsi" w:cstheme="minorHAnsi"/>
            <w:color w:val="0000FF"/>
            <w:sz w:val="20"/>
            <w:szCs w:val="20"/>
            <w:u w:val="single"/>
          </w:rPr>
          <w:t>ene.iod@enea.pl</w:t>
        </w:r>
      </w:hyperlink>
      <w:r w:rsidRPr="00586B4D">
        <w:rPr>
          <w:rFonts w:asciiTheme="minorHAnsi" w:hAnsiTheme="minorHAnsi" w:cstheme="minorHAnsi"/>
          <w:color w:val="000000"/>
          <w:sz w:val="20"/>
          <w:szCs w:val="20"/>
        </w:rPr>
        <w:t xml:space="preserve"> </w:t>
      </w:r>
    </w:p>
    <w:p w14:paraId="577E1A5F"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Przysługuje Panu/Pani prawo wniesienia skargi do Prezesa Urzędu Ochrony Danych Osobowych, gdy uzna Pan/Pani, iż przetwarzanie danych osobowych Pani/Pana dotyczących narusza przepisy RODO.</w:t>
      </w:r>
    </w:p>
    <w:p w14:paraId="1BC68A27" w14:textId="77777777" w:rsidR="00586B4D" w:rsidRPr="00586B4D" w:rsidRDefault="00586B4D" w:rsidP="00586B4D">
      <w:pPr>
        <w:spacing w:before="0" w:line="276" w:lineRule="auto"/>
        <w:ind w:left="284"/>
        <w:rPr>
          <w:rFonts w:asciiTheme="minorHAnsi" w:hAnsiTheme="minorHAnsi" w:cstheme="minorHAnsi"/>
          <w:color w:val="000000"/>
          <w:sz w:val="20"/>
          <w:szCs w:val="20"/>
        </w:rPr>
      </w:pPr>
    </w:p>
    <w:p w14:paraId="2AAEB344" w14:textId="77777777" w:rsidR="00586B4D" w:rsidRPr="00586B4D" w:rsidRDefault="00586B4D" w:rsidP="00586B4D">
      <w:pPr>
        <w:spacing w:before="0" w:line="276" w:lineRule="auto"/>
        <w:ind w:left="284"/>
        <w:rPr>
          <w:rFonts w:asciiTheme="minorHAnsi" w:hAnsiTheme="minorHAnsi" w:cstheme="minorHAnsi"/>
          <w:i/>
          <w:color w:val="000000"/>
          <w:sz w:val="20"/>
          <w:szCs w:val="20"/>
        </w:rPr>
      </w:pPr>
      <w:r w:rsidRPr="00586B4D">
        <w:rPr>
          <w:rFonts w:asciiTheme="minorHAnsi" w:hAnsiTheme="minorHAnsi" w:cstheme="minorHAnsi"/>
          <w:i/>
          <w:color w:val="000000"/>
          <w:sz w:val="20"/>
          <w:szCs w:val="20"/>
        </w:rPr>
        <w:t>Potwierdzam zapoznanie się zamieszczoną powyżej informacją dotyczącą przetwarzania danych osobowych.</w:t>
      </w:r>
    </w:p>
    <w:p w14:paraId="0B1FFAEB" w14:textId="77777777" w:rsidR="00586B4D" w:rsidRPr="00586B4D" w:rsidRDefault="00586B4D" w:rsidP="00586B4D">
      <w:pPr>
        <w:spacing w:before="0" w:line="276" w:lineRule="auto"/>
        <w:ind w:left="284"/>
        <w:rPr>
          <w:rFonts w:asciiTheme="minorHAnsi" w:hAnsiTheme="minorHAnsi" w:cstheme="minorHAnsi"/>
          <w:i/>
          <w:color w:val="000000"/>
          <w:sz w:val="20"/>
          <w:szCs w:val="20"/>
        </w:rPr>
      </w:pPr>
      <w:r w:rsidRPr="00586B4D">
        <w:rPr>
          <w:rFonts w:asciiTheme="minorHAnsi" w:hAnsiTheme="minorHAnsi" w:cstheme="minorHAnsi"/>
          <w:i/>
          <w:color w:val="000000"/>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E75685">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E75685">
            <w:pPr>
              <w:spacing w:before="0" w:line="276" w:lineRule="auto"/>
              <w:jc w:val="left"/>
              <w:rPr>
                <w:rFonts w:asciiTheme="minorHAnsi" w:hAnsiTheme="minorHAnsi" w:cstheme="minorHAnsi"/>
                <w:sz w:val="20"/>
                <w:szCs w:val="20"/>
              </w:rPr>
            </w:pPr>
          </w:p>
        </w:tc>
      </w:tr>
      <w:tr w:rsidR="00082234" w:rsidRPr="00E97812" w14:paraId="56B89915" w14:textId="77777777" w:rsidTr="00E75685">
        <w:trPr>
          <w:jc w:val="center"/>
        </w:trPr>
        <w:tc>
          <w:tcPr>
            <w:tcW w:w="4059" w:type="dxa"/>
            <w:tcBorders>
              <w:top w:val="nil"/>
              <w:left w:val="nil"/>
              <w:bottom w:val="nil"/>
              <w:right w:val="nil"/>
            </w:tcBorders>
          </w:tcPr>
          <w:p w14:paraId="52407971" w14:textId="77777777" w:rsidR="00082234" w:rsidRPr="00E97812" w:rsidRDefault="00082234" w:rsidP="00E75685">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E97812" w:rsidRDefault="00082234" w:rsidP="00E75685">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43FDD3E0" w14:textId="77777777" w:rsidR="009E58B0" w:rsidRPr="00044C29" w:rsidRDefault="009E58B0" w:rsidP="00044C29">
      <w:pPr>
        <w:spacing w:before="0"/>
        <w:rPr>
          <w:rFonts w:ascii="Calibri" w:hAnsi="Calibri" w:cs="Calibri"/>
          <w:b/>
          <w:bCs/>
          <w:caps/>
          <w:sz w:val="20"/>
          <w:szCs w:val="20"/>
          <w:u w:val="single"/>
        </w:rPr>
      </w:pPr>
    </w:p>
    <w:p w14:paraId="77ABC35E" w14:textId="2EFE7747"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8F6685">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 xml:space="preserve">(SKŁADANY </w:t>
      </w:r>
      <w:r w:rsidR="00041A28">
        <w:rPr>
          <w:rFonts w:ascii="Calibri" w:hAnsi="Calibri" w:cs="Calibri"/>
          <w:b/>
          <w:bCs/>
          <w:color w:val="FF0000"/>
          <w:sz w:val="20"/>
          <w:szCs w:val="20"/>
          <w:u w:val="single"/>
        </w:rPr>
        <w:t>WRAZ Z OFERTĄ)</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4A340B98" w14:textId="4F674EC8" w:rsidR="00DE4AEA" w:rsidRPr="00082234" w:rsidRDefault="001A297B" w:rsidP="00DE4AEA">
      <w:pPr>
        <w:spacing w:before="0"/>
        <w:jc w:val="center"/>
        <w:rPr>
          <w:rFonts w:asciiTheme="minorHAnsi" w:hAnsiTheme="minorHAnsi" w:cstheme="minorHAnsi"/>
          <w:b/>
          <w:sz w:val="20"/>
          <w:szCs w:val="20"/>
        </w:rPr>
      </w:pPr>
      <w:r>
        <w:rPr>
          <w:rFonts w:ascii="Calibri" w:hAnsi="Calibri"/>
          <w:b/>
          <w:sz w:val="20"/>
          <w:szCs w:val="20"/>
        </w:rPr>
        <w:t>Dostawa odzieży i obuwia roboczego dla ENEA Nowa Energia Sp. z o.o.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4ACFBA58"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8F6685">
              <w:rPr>
                <w:rFonts w:ascii="Calibri" w:hAnsi="Calibri" w:cs="Calibri"/>
                <w:b/>
                <w:bCs/>
                <w:sz w:val="16"/>
                <w:szCs w:val="18"/>
              </w:rPr>
              <w:t>dostawę</w:t>
            </w:r>
          </w:p>
        </w:tc>
        <w:tc>
          <w:tcPr>
            <w:tcW w:w="1046" w:type="pct"/>
            <w:vAlign w:val="center"/>
          </w:tcPr>
          <w:p w14:paraId="1CD6D2BE" w14:textId="3402AB8F" w:rsidR="00820631" w:rsidRPr="00C20338" w:rsidRDefault="00790ACD" w:rsidP="002D455B">
            <w:pPr>
              <w:jc w:val="center"/>
              <w:rPr>
                <w:rFonts w:ascii="Calibri" w:hAnsi="Calibri" w:cs="Calibri"/>
                <w:b/>
                <w:bCs/>
                <w:sz w:val="16"/>
                <w:szCs w:val="18"/>
              </w:rPr>
            </w:pPr>
            <w:r>
              <w:rPr>
                <w:rFonts w:ascii="Calibri" w:hAnsi="Calibri" w:cs="Calibri"/>
                <w:b/>
                <w:bCs/>
                <w:sz w:val="16"/>
                <w:szCs w:val="18"/>
              </w:rPr>
              <w:t xml:space="preserve">Zakres </w:t>
            </w:r>
            <w:r w:rsidR="008F6685">
              <w:rPr>
                <w:rFonts w:ascii="Calibri" w:hAnsi="Calibri" w:cs="Calibri"/>
                <w:b/>
                <w:bCs/>
                <w:sz w:val="16"/>
                <w:szCs w:val="18"/>
              </w:rPr>
              <w:t>dostawy</w:t>
            </w:r>
          </w:p>
        </w:tc>
        <w:tc>
          <w:tcPr>
            <w:tcW w:w="1083" w:type="pct"/>
            <w:vAlign w:val="center"/>
          </w:tcPr>
          <w:p w14:paraId="374EE98D" w14:textId="77B9F541"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8F6685">
              <w:rPr>
                <w:rFonts w:ascii="Calibri" w:hAnsi="Calibri" w:cs="Calibri"/>
                <w:b/>
                <w:bCs/>
                <w:sz w:val="16"/>
                <w:szCs w:val="18"/>
              </w:rPr>
              <w:t>dostawy</w:t>
            </w:r>
            <w:r w:rsidR="002D455B">
              <w:rPr>
                <w:rFonts w:ascii="Calibri" w:hAnsi="Calibri" w:cs="Calibri"/>
                <w:b/>
                <w:bCs/>
                <w:sz w:val="16"/>
                <w:szCs w:val="18"/>
              </w:rPr>
              <w:t xml:space="preserve"> netto</w:t>
            </w:r>
            <w:r w:rsidR="003D10F2">
              <w:rPr>
                <w:rFonts w:ascii="Calibri" w:hAnsi="Calibri" w:cs="Calibri"/>
                <w:b/>
                <w:bCs/>
                <w:sz w:val="16"/>
                <w:szCs w:val="18"/>
              </w:rPr>
              <w:t xml:space="preserve"> (PLN)</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0DC83DD8"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8F6685">
              <w:rPr>
                <w:rFonts w:ascii="Calibri" w:hAnsi="Calibri" w:cs="Calibri"/>
                <w:b/>
                <w:bCs/>
                <w:sz w:val="16"/>
                <w:szCs w:val="18"/>
              </w:rPr>
              <w:t>dostawy</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(dd.mm.rrrr. – dd.mm.rrrr.</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4CF990C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8F6685">
              <w:rPr>
                <w:rFonts w:ascii="Calibri" w:hAnsi="Calibri" w:cs="Calibri"/>
                <w:b/>
                <w:bCs/>
                <w:sz w:val="16"/>
                <w:szCs w:val="18"/>
              </w:rPr>
              <w:t>dostawy</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77777777" w:rsidR="00820631" w:rsidRPr="00C20338" w:rsidRDefault="00820631" w:rsidP="00820631">
      <w:pPr>
        <w:widowControl w:val="0"/>
        <w:spacing w:before="40" w:after="120"/>
        <w:rPr>
          <w:rFonts w:ascii="Calibri" w:hAnsi="Calibri" w:cs="Calibri"/>
          <w:sz w:val="20"/>
          <w:szCs w:val="22"/>
        </w:rPr>
      </w:pPr>
    </w:p>
    <w:p w14:paraId="6B50ECCA" w14:textId="667C87B0"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8F6685">
        <w:rPr>
          <w:rFonts w:ascii="Calibri" w:hAnsi="Calibri" w:cs="Calibri"/>
          <w:sz w:val="20"/>
          <w:szCs w:val="20"/>
        </w:rPr>
        <w:t>dostawy</w:t>
      </w:r>
      <w:r w:rsidRPr="00C20338">
        <w:rPr>
          <w:rFonts w:ascii="Calibri" w:hAnsi="Calibri" w:cs="Calibri"/>
          <w:sz w:val="20"/>
          <w:szCs w:val="20"/>
        </w:rPr>
        <w:t xml:space="preserve"> przez Wykonawcę. </w:t>
      </w:r>
      <w:r w:rsidR="003D10F2">
        <w:rPr>
          <w:rFonts w:ascii="Calibri" w:hAnsi="Calibri" w:cs="Calibri"/>
          <w:sz w:val="20"/>
          <w:szCs w:val="20"/>
        </w:rPr>
        <w:t xml:space="preserve">W przypadku </w:t>
      </w:r>
      <w:r w:rsidR="008F6685">
        <w:rPr>
          <w:rFonts w:ascii="Calibri" w:hAnsi="Calibri" w:cs="Calibri"/>
          <w:sz w:val="20"/>
          <w:szCs w:val="20"/>
        </w:rPr>
        <w:t>dostaw</w:t>
      </w:r>
      <w:r w:rsidR="003D10F2">
        <w:rPr>
          <w:rFonts w:ascii="Calibri" w:hAnsi="Calibri" w:cs="Calibri"/>
          <w:sz w:val="20"/>
          <w:szCs w:val="20"/>
        </w:rPr>
        <w:t xml:space="preserve"> trwających, dowody poświadczające należyte wykonywanie </w:t>
      </w:r>
      <w:r w:rsidR="008F6685">
        <w:rPr>
          <w:rFonts w:ascii="Calibri" w:hAnsi="Calibri" w:cs="Calibri"/>
          <w:sz w:val="20"/>
          <w:szCs w:val="20"/>
        </w:rPr>
        <w:t>dostawy</w:t>
      </w:r>
      <w:r w:rsidR="003D10F2">
        <w:rPr>
          <w:rFonts w:ascii="Calibri" w:hAnsi="Calibri" w:cs="Calibri"/>
          <w:sz w:val="20"/>
          <w:szCs w:val="20"/>
        </w:rPr>
        <w:t xml:space="preserve">, muszą być </w:t>
      </w:r>
      <w:r w:rsidR="003D10F2">
        <w:rPr>
          <w:rFonts w:ascii="Calibri" w:hAnsi="Calibri" w:cs="Calibri"/>
          <w:sz w:val="20"/>
          <w:szCs w:val="20"/>
        </w:rPr>
        <w:br/>
        <w:t>z okresu ostatnich 3 miesięcy przed upływem terminu składania ofert.</w:t>
      </w:r>
    </w:p>
    <w:p w14:paraId="1A99027D" w14:textId="1BB2F900"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4B0803">
        <w:rPr>
          <w:rFonts w:ascii="Calibri" w:hAnsi="Calibri" w:cs="Calibri"/>
          <w:b/>
          <w:color w:val="FF0000"/>
          <w:sz w:val="20"/>
          <w:szCs w:val="20"/>
        </w:rPr>
        <w:t xml:space="preserve">DOSTAW </w:t>
      </w:r>
      <w:r w:rsidRPr="00C20338">
        <w:rPr>
          <w:rFonts w:ascii="Calibri" w:hAnsi="Calibri" w:cs="Calibri"/>
          <w:b/>
          <w:color w:val="FF0000"/>
          <w:sz w:val="20"/>
          <w:szCs w:val="20"/>
        </w:rPr>
        <w:t xml:space="preserve">WYKAZANYCH PRZEZ WYKONAWCĘ DOTYCZĄ. Przykład: </w:t>
      </w:r>
      <w:r w:rsidRPr="00C20338">
        <w:rPr>
          <w:rFonts w:ascii="Calibri" w:hAnsi="Calibri" w:cs="Calibri"/>
          <w:b/>
          <w:i/>
          <w:color w:val="FF0000"/>
          <w:sz w:val="20"/>
          <w:szCs w:val="20"/>
        </w:rPr>
        <w:t xml:space="preserve">„Referencje do </w:t>
      </w:r>
      <w:r w:rsidR="008F6685">
        <w:rPr>
          <w:rFonts w:ascii="Calibri" w:hAnsi="Calibri" w:cs="Calibri"/>
          <w:b/>
          <w:i/>
          <w:color w:val="FF0000"/>
          <w:sz w:val="20"/>
          <w:szCs w:val="20"/>
        </w:rPr>
        <w:t xml:space="preserve">dostawy </w:t>
      </w:r>
      <w:r w:rsidRPr="00C20338">
        <w:rPr>
          <w:rFonts w:ascii="Calibri" w:hAnsi="Calibri" w:cs="Calibri"/>
          <w:b/>
          <w:i/>
          <w:color w:val="FF0000"/>
          <w:sz w:val="20"/>
          <w:szCs w:val="20"/>
        </w:rPr>
        <w:t>nr 1”</w:t>
      </w:r>
    </w:p>
    <w:p w14:paraId="7B0127AF" w14:textId="77777777" w:rsidR="00820631" w:rsidRPr="00C20338" w:rsidRDefault="00820631" w:rsidP="00820631">
      <w:pPr>
        <w:widowControl w:val="0"/>
        <w:spacing w:before="40" w:after="120"/>
        <w:rPr>
          <w:rFonts w:ascii="Calibri" w:hAnsi="Calibri" w:cs="Calibri"/>
          <w:sz w:val="22"/>
          <w:szCs w:val="22"/>
        </w:rPr>
      </w:pPr>
      <w:bookmarkStart w:id="21" w:name="_Toc409695893"/>
      <w:bookmarkStart w:id="22" w:name="_Toc518474589"/>
      <w:bookmarkEnd w:id="21"/>
      <w:bookmarkEnd w:id="22"/>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19"/>
    <w:bookmarkEnd w:id="20"/>
    <w:p w14:paraId="75311014" w14:textId="1D869465"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t>ZAŁĄCZNIK NR</w:t>
      </w:r>
      <w:r w:rsidR="00044C29">
        <w:rPr>
          <w:rFonts w:asciiTheme="minorHAnsi" w:hAnsiTheme="minorHAnsi" w:cstheme="minorHAnsi"/>
          <w:b/>
          <w:sz w:val="20"/>
          <w:szCs w:val="20"/>
          <w:u w:val="single"/>
        </w:rPr>
        <w:t xml:space="preserve"> </w:t>
      </w:r>
      <w:r w:rsidR="00BF3C01">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w:t>
      </w:r>
      <w:r w:rsidR="00041A28">
        <w:rPr>
          <w:rFonts w:ascii="Calibri" w:hAnsi="Calibri" w:cs="Calibri"/>
          <w:b/>
          <w:bCs/>
          <w:color w:val="FF0000"/>
          <w:sz w:val="20"/>
          <w:szCs w:val="20"/>
          <w:u w:val="single"/>
        </w:rPr>
        <w:t>WRAZ Z OFERTĄ</w:t>
      </w:r>
      <w:r w:rsidR="007E46BF" w:rsidRPr="007E46BF">
        <w:rPr>
          <w:rFonts w:ascii="Calibri" w:hAnsi="Calibri" w:cs="Calibri"/>
          <w:b/>
          <w:bCs/>
          <w:color w:val="FF0000"/>
          <w:sz w:val="20"/>
          <w:szCs w:val="20"/>
          <w:u w:val="single"/>
        </w:rPr>
        <w:t>)</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71DE7FF" w14:textId="046EA616" w:rsidR="0030391A" w:rsidRPr="0078313F" w:rsidRDefault="001A297B" w:rsidP="00EB14DC">
            <w:pPr>
              <w:jc w:val="center"/>
              <w:rPr>
                <w:rFonts w:ascii="Calibri" w:hAnsi="Calibri"/>
                <w:b/>
                <w:bCs/>
                <w:color w:val="FFFFFF"/>
                <w:sz w:val="22"/>
                <w:szCs w:val="22"/>
              </w:rPr>
            </w:pPr>
            <w:r>
              <w:rPr>
                <w:rFonts w:ascii="Calibri" w:hAnsi="Calibri"/>
                <w:b/>
                <w:sz w:val="20"/>
                <w:szCs w:val="20"/>
              </w:rPr>
              <w:t>Dostawa odzieży i obuwia roboczego dla ENEA Nowa Energia Sp. z o.o.</w:t>
            </w: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D57E5A">
      <w:pPr>
        <w:numPr>
          <w:ilvl w:val="0"/>
          <w:numId w:val="62"/>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D57E5A">
      <w:pPr>
        <w:numPr>
          <w:ilvl w:val="0"/>
          <w:numId w:val="62"/>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2D73CC2F" w14:textId="77777777" w:rsidR="0030391A" w:rsidRPr="00900038" w:rsidRDefault="0030391A" w:rsidP="0030391A">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5E12E581" w14:textId="77777777" w:rsidR="00DE4AEA" w:rsidRDefault="00DE4AEA" w:rsidP="00044C29">
      <w:pPr>
        <w:rPr>
          <w:rFonts w:asciiTheme="minorHAnsi" w:hAnsiTheme="minorHAnsi" w:cstheme="minorHAnsi"/>
          <w:b/>
          <w:sz w:val="20"/>
          <w:szCs w:val="20"/>
          <w:u w:val="single"/>
        </w:rPr>
      </w:pPr>
    </w:p>
    <w:p w14:paraId="6D4F0337" w14:textId="63E550D1" w:rsidR="002A2006" w:rsidRPr="00F02985" w:rsidRDefault="002A2006" w:rsidP="00F02985">
      <w:pPr>
        <w:spacing w:before="0" w:after="200" w:line="276" w:lineRule="auto"/>
        <w:jc w:val="left"/>
        <w:rPr>
          <w:rFonts w:asciiTheme="minorHAnsi" w:hAnsiTheme="minorHAnsi" w:cstheme="minorHAnsi"/>
          <w:b/>
          <w:sz w:val="20"/>
          <w:szCs w:val="20"/>
          <w:u w:val="single"/>
        </w:rPr>
      </w:pPr>
      <w:bookmarkStart w:id="23" w:name="_GoBack"/>
      <w:bookmarkEnd w:id="23"/>
    </w:p>
    <w:sectPr w:rsidR="002A2006" w:rsidRPr="00F02985"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1F65" w14:textId="77777777" w:rsidR="002375AD" w:rsidRDefault="002375AD" w:rsidP="007A1C80">
      <w:pPr>
        <w:spacing w:before="0"/>
      </w:pPr>
      <w:r>
        <w:separator/>
      </w:r>
    </w:p>
  </w:endnote>
  <w:endnote w:type="continuationSeparator" w:id="0">
    <w:p w14:paraId="3662619B" w14:textId="77777777" w:rsidR="002375AD" w:rsidRDefault="002375AD" w:rsidP="007A1C80">
      <w:pPr>
        <w:spacing w:before="0"/>
      </w:pPr>
      <w:r>
        <w:continuationSeparator/>
      </w:r>
    </w:p>
  </w:endnote>
  <w:endnote w:type="continuationNotice" w:id="1">
    <w:p w14:paraId="0468C2D8" w14:textId="77777777" w:rsidR="002375AD" w:rsidRDefault="002375A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0E65ED06" w:rsidR="002375AD" w:rsidRPr="006C4383" w:rsidRDefault="002375A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F02985">
          <w:rPr>
            <w:rFonts w:asciiTheme="minorHAnsi" w:hAnsiTheme="minorHAnsi" w:cstheme="minorHAnsi"/>
            <w:noProof/>
            <w:sz w:val="20"/>
          </w:rPr>
          <w:t>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2375AD" w:rsidRPr="00CC08B4" w:rsidRDefault="002375AD">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54F256FA" w:rsidR="002375AD" w:rsidRPr="006C4383" w:rsidRDefault="002375A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F02985">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2375AD" w:rsidRPr="00902DE3" w:rsidRDefault="002375AD">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1C050FA" w:rsidR="002375AD" w:rsidRPr="006467C1" w:rsidRDefault="002375AD"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F02985">
          <w:rPr>
            <w:rFonts w:asciiTheme="minorHAnsi" w:hAnsiTheme="minorHAnsi" w:cstheme="minorHAnsi"/>
            <w:noProof/>
            <w:sz w:val="20"/>
          </w:rPr>
          <w:t>11</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CC0E" w14:textId="77777777" w:rsidR="002375AD" w:rsidRDefault="002375AD" w:rsidP="007A1C80">
      <w:pPr>
        <w:spacing w:before="0"/>
      </w:pPr>
      <w:r>
        <w:separator/>
      </w:r>
    </w:p>
  </w:footnote>
  <w:footnote w:type="continuationSeparator" w:id="0">
    <w:p w14:paraId="0FE5A0D7" w14:textId="77777777" w:rsidR="002375AD" w:rsidRDefault="002375AD" w:rsidP="007A1C80">
      <w:pPr>
        <w:spacing w:before="0"/>
      </w:pPr>
      <w:r>
        <w:continuationSeparator/>
      </w:r>
    </w:p>
  </w:footnote>
  <w:footnote w:type="continuationNotice" w:id="1">
    <w:p w14:paraId="06FACDBA" w14:textId="77777777" w:rsidR="002375AD" w:rsidRDefault="002375A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2375AD" w:rsidRPr="00DD3397" w14:paraId="66786349" w14:textId="77777777" w:rsidTr="007E4C27">
      <w:trPr>
        <w:cantSplit/>
        <w:trHeight w:val="284"/>
      </w:trPr>
      <w:tc>
        <w:tcPr>
          <w:tcW w:w="6486" w:type="dxa"/>
          <w:tcBorders>
            <w:top w:val="nil"/>
            <w:left w:val="nil"/>
            <w:bottom w:val="nil"/>
            <w:right w:val="nil"/>
          </w:tcBorders>
        </w:tcPr>
        <w:p w14:paraId="18ECAC9A" w14:textId="77777777" w:rsidR="002375AD" w:rsidRPr="00DD3397" w:rsidRDefault="002375AD"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2375AD" w:rsidRPr="00DD3397" w:rsidRDefault="002375A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375AD"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2375AD" w:rsidRPr="00DD3397" w:rsidRDefault="002375AD"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420BD8C6" w:rsidR="002375AD" w:rsidRPr="006B4A38" w:rsidRDefault="002375AD" w:rsidP="005C6F8F">
          <w:pPr>
            <w:pStyle w:val="Nagwek"/>
            <w:spacing w:before="0"/>
            <w:jc w:val="right"/>
            <w:rPr>
              <w:rFonts w:asciiTheme="minorHAnsi" w:hAnsiTheme="minorHAnsi" w:cstheme="minorHAnsi"/>
              <w:bCs/>
              <w:sz w:val="18"/>
              <w:szCs w:val="18"/>
            </w:rPr>
          </w:pPr>
          <w:r w:rsidRPr="00335E32">
            <w:rPr>
              <w:rFonts w:asciiTheme="minorHAnsi" w:hAnsiTheme="minorHAnsi" w:cstheme="minorHAnsi"/>
              <w:b/>
              <w:bCs/>
              <w:sz w:val="18"/>
              <w:szCs w:val="18"/>
            </w:rPr>
            <w:t>4600/MW00/ZO/EX/2022/0000032613</w:t>
          </w:r>
        </w:p>
      </w:tc>
    </w:tr>
  </w:tbl>
  <w:p w14:paraId="6F0CB038" w14:textId="77777777" w:rsidR="002375AD" w:rsidRPr="00C842CA" w:rsidRDefault="002375AD">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2375AD" w:rsidRPr="00DD3397" w14:paraId="586C100C" w14:textId="77777777" w:rsidTr="005C6F8F">
      <w:trPr>
        <w:cantSplit/>
        <w:trHeight w:val="284"/>
      </w:trPr>
      <w:tc>
        <w:tcPr>
          <w:tcW w:w="6489" w:type="dxa"/>
          <w:tcBorders>
            <w:top w:val="nil"/>
            <w:left w:val="nil"/>
            <w:bottom w:val="nil"/>
            <w:right w:val="nil"/>
          </w:tcBorders>
        </w:tcPr>
        <w:p w14:paraId="4BD59EEF" w14:textId="77777777" w:rsidR="002375AD" w:rsidRPr="00DD3397" w:rsidRDefault="002375AD"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2375AD" w:rsidRPr="00DD3397" w:rsidRDefault="002375A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375AD"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2375AD" w:rsidRPr="00DD3397" w:rsidRDefault="002375AD"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7989EB96" w:rsidR="002375AD" w:rsidRPr="00F737B7" w:rsidRDefault="002375AD" w:rsidP="005C6F8F">
          <w:pPr>
            <w:pStyle w:val="Nagwek"/>
            <w:spacing w:before="0"/>
            <w:jc w:val="right"/>
            <w:rPr>
              <w:rFonts w:asciiTheme="minorHAnsi" w:hAnsiTheme="minorHAnsi" w:cstheme="minorHAnsi"/>
              <w:b/>
              <w:bCs/>
              <w:sz w:val="18"/>
              <w:szCs w:val="18"/>
            </w:rPr>
          </w:pPr>
          <w:r w:rsidRPr="00335E32">
            <w:rPr>
              <w:rFonts w:asciiTheme="minorHAnsi" w:hAnsiTheme="minorHAnsi" w:cstheme="minorHAnsi"/>
              <w:b/>
              <w:bCs/>
              <w:sz w:val="18"/>
              <w:szCs w:val="18"/>
            </w:rPr>
            <w:t>4600/MW00/ZO/EX/2022/0000032613</w:t>
          </w:r>
        </w:p>
      </w:tc>
    </w:tr>
  </w:tbl>
  <w:p w14:paraId="61AE3A27" w14:textId="77777777" w:rsidR="002375AD" w:rsidRPr="00121F3A" w:rsidRDefault="002375AD"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98"/>
      <w:gridCol w:w="3392"/>
    </w:tblGrid>
    <w:tr w:rsidR="002375AD" w:rsidRPr="00DD3397" w14:paraId="224FB8CE" w14:textId="77777777" w:rsidTr="006467C1">
      <w:trPr>
        <w:cantSplit/>
        <w:trHeight w:val="284"/>
      </w:trPr>
      <w:tc>
        <w:tcPr>
          <w:tcW w:w="6486" w:type="dxa"/>
          <w:tcBorders>
            <w:top w:val="nil"/>
            <w:left w:val="nil"/>
            <w:bottom w:val="nil"/>
            <w:right w:val="nil"/>
          </w:tcBorders>
        </w:tcPr>
        <w:p w14:paraId="05B8B9DB" w14:textId="77777777" w:rsidR="002375AD" w:rsidRPr="00DD3397" w:rsidRDefault="002375AD"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2375AD" w:rsidRPr="00DD3397" w:rsidRDefault="002375A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375AD"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2375AD" w:rsidRPr="00DD3397" w:rsidRDefault="002375AD"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67C87CF5" w:rsidR="002375AD" w:rsidRPr="006B4A38" w:rsidRDefault="002375AD" w:rsidP="006467C1">
          <w:pPr>
            <w:pStyle w:val="Nagwek"/>
            <w:spacing w:before="0"/>
            <w:jc w:val="right"/>
            <w:rPr>
              <w:rFonts w:asciiTheme="minorHAnsi" w:hAnsiTheme="minorHAnsi" w:cstheme="minorHAnsi"/>
              <w:bCs/>
              <w:sz w:val="18"/>
              <w:szCs w:val="18"/>
            </w:rPr>
          </w:pPr>
          <w:r w:rsidRPr="00335E32">
            <w:rPr>
              <w:rFonts w:ascii="Calibri" w:hAnsi="Calibri"/>
              <w:b/>
              <w:bCs/>
              <w:sz w:val="20"/>
              <w:szCs w:val="20"/>
            </w:rPr>
            <w:t>4600/MW00/ZO/EX/2022/0000032613</w:t>
          </w:r>
        </w:p>
      </w:tc>
    </w:tr>
  </w:tbl>
  <w:p w14:paraId="10775515" w14:textId="7FE214E0" w:rsidR="002375AD" w:rsidRPr="006467C1" w:rsidRDefault="002375AD"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2375AD" w:rsidRPr="00933E1D" w:rsidRDefault="002375AD">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98"/>
      <w:gridCol w:w="3392"/>
    </w:tblGrid>
    <w:tr w:rsidR="002375AD" w:rsidRPr="00DD3397" w14:paraId="1B67EC4D" w14:textId="77777777" w:rsidTr="006467C1">
      <w:trPr>
        <w:cantSplit/>
        <w:trHeight w:val="284"/>
      </w:trPr>
      <w:tc>
        <w:tcPr>
          <w:tcW w:w="6486" w:type="dxa"/>
          <w:tcBorders>
            <w:top w:val="nil"/>
            <w:left w:val="nil"/>
            <w:bottom w:val="nil"/>
            <w:right w:val="nil"/>
          </w:tcBorders>
        </w:tcPr>
        <w:p w14:paraId="4F0802AA" w14:textId="77777777" w:rsidR="002375AD" w:rsidRPr="00DD3397" w:rsidRDefault="002375AD"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2375AD" w:rsidRPr="00DD3397" w:rsidRDefault="002375A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375AD"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2375AD" w:rsidRPr="00DD3397" w:rsidRDefault="002375AD"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7F19082E" w:rsidR="002375AD" w:rsidRPr="006B4A38" w:rsidRDefault="002375AD" w:rsidP="006467C1">
          <w:pPr>
            <w:pStyle w:val="Nagwek"/>
            <w:spacing w:before="0"/>
            <w:jc w:val="right"/>
            <w:rPr>
              <w:rFonts w:asciiTheme="minorHAnsi" w:hAnsiTheme="minorHAnsi" w:cstheme="minorHAnsi"/>
              <w:bCs/>
              <w:sz w:val="18"/>
              <w:szCs w:val="18"/>
            </w:rPr>
          </w:pPr>
          <w:r w:rsidRPr="00335E32">
            <w:rPr>
              <w:rFonts w:ascii="Calibri" w:hAnsi="Calibri"/>
              <w:b/>
              <w:bCs/>
              <w:sz w:val="20"/>
              <w:szCs w:val="20"/>
            </w:rPr>
            <w:t>4600/MW00/ZO/EX/2022/0000032613</w:t>
          </w:r>
        </w:p>
      </w:tc>
    </w:tr>
  </w:tbl>
  <w:p w14:paraId="1696B5CC" w14:textId="6545ED2B" w:rsidR="002375AD" w:rsidRPr="00933E1D" w:rsidRDefault="002375AD"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C41C8E"/>
    <w:multiLevelType w:val="hybridMultilevel"/>
    <w:tmpl w:val="2E82C122"/>
    <w:lvl w:ilvl="0" w:tplc="B5CCC8B4">
      <w:start w:val="1"/>
      <w:numFmt w:val="lowerLetter"/>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5485A62"/>
    <w:multiLevelType w:val="hybridMultilevel"/>
    <w:tmpl w:val="6CE27B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67A357F"/>
    <w:multiLevelType w:val="hybridMultilevel"/>
    <w:tmpl w:val="F0602F42"/>
    <w:lvl w:ilvl="0" w:tplc="772E8316">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4D6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1A6B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3C80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A56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F065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EAC3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EE9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2DE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4B2022"/>
    <w:multiLevelType w:val="hybridMultilevel"/>
    <w:tmpl w:val="F32A2A82"/>
    <w:lvl w:ilvl="0" w:tplc="4218DEDC">
      <w:start w:val="17"/>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E0B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A64D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8AE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46B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66F4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4E8E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8B2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0CD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2E27C5"/>
    <w:multiLevelType w:val="hybridMultilevel"/>
    <w:tmpl w:val="C1708A70"/>
    <w:lvl w:ilvl="0" w:tplc="844A78D2">
      <w:start w:val="2"/>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18BF46">
      <w:start w:val="1"/>
      <w:numFmt w:val="lowerLetter"/>
      <w:lvlText w:val="%2)"/>
      <w:lvlJc w:val="left"/>
      <w:pPr>
        <w:ind w:left="1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E691A0">
      <w:start w:val="1"/>
      <w:numFmt w:val="lowerRoman"/>
      <w:lvlText w:val="%3"/>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065DAE">
      <w:start w:val="1"/>
      <w:numFmt w:val="decimal"/>
      <w:lvlText w:val="%4"/>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E41F3A">
      <w:start w:val="1"/>
      <w:numFmt w:val="lowerLetter"/>
      <w:lvlText w:val="%5"/>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AE4FA8">
      <w:start w:val="1"/>
      <w:numFmt w:val="lowerRoman"/>
      <w:lvlText w:val="%6"/>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E532C">
      <w:start w:val="1"/>
      <w:numFmt w:val="decimal"/>
      <w:lvlText w:val="%7"/>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0375E">
      <w:start w:val="1"/>
      <w:numFmt w:val="lowerLetter"/>
      <w:lvlText w:val="%8"/>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41A84">
      <w:start w:val="1"/>
      <w:numFmt w:val="lowerRoman"/>
      <w:lvlText w:val="%9"/>
      <w:lvlJc w:val="left"/>
      <w:pPr>
        <w:ind w:left="6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4122036"/>
    <w:multiLevelType w:val="hybridMultilevel"/>
    <w:tmpl w:val="2E9455C8"/>
    <w:lvl w:ilvl="0" w:tplc="B5CCC8B4">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2413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E113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4AD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2E430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A272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6CF4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B2302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2291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0E0492"/>
    <w:multiLevelType w:val="hybridMultilevel"/>
    <w:tmpl w:val="2794AE02"/>
    <w:lvl w:ilvl="0" w:tplc="1248D984">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4259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A0361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D211C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0EA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30712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CD96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D8C2F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0FFC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9B436F4"/>
    <w:multiLevelType w:val="hybridMultilevel"/>
    <w:tmpl w:val="EE98DA5C"/>
    <w:lvl w:ilvl="0" w:tplc="78745F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1676F2">
      <w:start w:val="2"/>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CCC188">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B4AEB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857F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DC63E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A8D6C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1277A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805AE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C9F3F29"/>
    <w:multiLevelType w:val="hybridMultilevel"/>
    <w:tmpl w:val="817E4BFE"/>
    <w:lvl w:ilvl="0" w:tplc="CB2AB10E">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ED116">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E20A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0698A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A8E34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40A0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6F2A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223F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22A6E">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D6E4228"/>
    <w:multiLevelType w:val="hybridMultilevel"/>
    <w:tmpl w:val="85AED892"/>
    <w:lvl w:ilvl="0" w:tplc="DB8AE18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E66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22A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8DB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A6E4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4AF5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CC4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BCC7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2E6E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22957398"/>
    <w:multiLevelType w:val="hybridMultilevel"/>
    <w:tmpl w:val="BB1EDFB0"/>
    <w:lvl w:ilvl="0" w:tplc="1390C4C6">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26A2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C24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206D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A25F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18CA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6E0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498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C21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C1319DB"/>
    <w:multiLevelType w:val="hybridMultilevel"/>
    <w:tmpl w:val="256890A6"/>
    <w:lvl w:ilvl="0" w:tplc="D1A642F8">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1E96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A45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5E58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E49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5057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261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6E3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7462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5"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2"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FB6096"/>
    <w:multiLevelType w:val="hybridMultilevel"/>
    <w:tmpl w:val="3642D7D8"/>
    <w:lvl w:ilvl="0" w:tplc="358834BE">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2F4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8E89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C63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A0D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CAA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30CA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8C4F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C09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C051EBA"/>
    <w:multiLevelType w:val="hybridMultilevel"/>
    <w:tmpl w:val="F50EC47C"/>
    <w:lvl w:ilvl="0" w:tplc="6E0E84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728A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C0C7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22FF6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8E81A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C3B4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805F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56328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CDF0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54D52B00"/>
    <w:multiLevelType w:val="hybridMultilevel"/>
    <w:tmpl w:val="C0EA7CF0"/>
    <w:lvl w:ilvl="0" w:tplc="676AC5E0">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2075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03C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8A6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28F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FE2B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63E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6644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9461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79B187E"/>
    <w:multiLevelType w:val="hybridMultilevel"/>
    <w:tmpl w:val="BA12F1C2"/>
    <w:lvl w:ilvl="0" w:tplc="3858E59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21C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58A6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7C89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AA6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F8FF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63C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BC98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C034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7E703CB"/>
    <w:multiLevelType w:val="hybridMultilevel"/>
    <w:tmpl w:val="801E75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9">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9" w15:restartNumberingAfterBreak="0">
    <w:nsid w:val="5BE82650"/>
    <w:multiLevelType w:val="hybridMultilevel"/>
    <w:tmpl w:val="2868A474"/>
    <w:lvl w:ilvl="0" w:tplc="84F89B5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CF8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DCD1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075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507C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8B6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CE8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4C3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1485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2" w15:restartNumberingAfterBreak="0">
    <w:nsid w:val="5E1934C0"/>
    <w:multiLevelType w:val="hybridMultilevel"/>
    <w:tmpl w:val="CBD08132"/>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5F7B413A"/>
    <w:multiLevelType w:val="hybridMultilevel"/>
    <w:tmpl w:val="2F88BAF0"/>
    <w:lvl w:ilvl="0" w:tplc="030A02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C0F0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7CBA9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ACCEE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62D1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AF190">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4C07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9E52C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9E3A2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59F42C3"/>
    <w:multiLevelType w:val="hybridMultilevel"/>
    <w:tmpl w:val="FEAEF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6592816"/>
    <w:multiLevelType w:val="hybridMultilevel"/>
    <w:tmpl w:val="3C10BCA8"/>
    <w:lvl w:ilvl="0" w:tplc="B5CCC8B4">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2413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E113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4AD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2E430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A272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6CF4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B2302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2291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3" w15:restartNumberingAfterBreak="0">
    <w:nsid w:val="6E8D58B7"/>
    <w:multiLevelType w:val="hybridMultilevel"/>
    <w:tmpl w:val="480EC028"/>
    <w:lvl w:ilvl="0" w:tplc="4120D606">
      <w:start w:val="1"/>
      <w:numFmt w:val="lowerLetter"/>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3A6AC4">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F2C660">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27EAC">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E2C0A">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30B762">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EE950">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441A42">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38DA32">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F462C2B"/>
    <w:multiLevelType w:val="hybridMultilevel"/>
    <w:tmpl w:val="5036C10E"/>
    <w:lvl w:ilvl="0" w:tplc="07A489C6">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202B2C">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1A7A3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86F3B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948FF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44A9F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62F3D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C684B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8ADBA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3"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77F258E6"/>
    <w:multiLevelType w:val="multilevel"/>
    <w:tmpl w:val="7A4A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15:restartNumberingAfterBreak="0">
    <w:nsid w:val="7D8D4E6B"/>
    <w:multiLevelType w:val="hybridMultilevel"/>
    <w:tmpl w:val="5D70EAA4"/>
    <w:lvl w:ilvl="0" w:tplc="D1B6A9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1"/>
    <w:lvlOverride w:ilvl="0">
      <w:lvl w:ilvl="0">
        <w:start w:val="1"/>
        <w:numFmt w:val="lowerLetter"/>
        <w:lvlText w:val="%1)"/>
        <w:lvlJc w:val="left"/>
        <w:pPr>
          <w:ind w:left="1069" w:hanging="360"/>
        </w:pPr>
        <w:rPr>
          <w:rFonts w:cs="Times New Roman" w:hint="default"/>
          <w:b w:val="0"/>
          <w:bCs w:val="0"/>
          <w:i w:val="0"/>
        </w:rPr>
      </w:lvl>
    </w:lvlOverride>
  </w:num>
  <w:num w:numId="2">
    <w:abstractNumId w:val="68"/>
  </w:num>
  <w:num w:numId="3">
    <w:abstractNumId w:val="78"/>
  </w:num>
  <w:num w:numId="4">
    <w:abstractNumId w:val="50"/>
  </w:num>
  <w:num w:numId="5">
    <w:abstractNumId w:val="58"/>
  </w:num>
  <w:num w:numId="6">
    <w:abstractNumId w:val="73"/>
  </w:num>
  <w:num w:numId="7">
    <w:abstractNumId w:val="75"/>
  </w:num>
  <w:num w:numId="8">
    <w:abstractNumId w:val="28"/>
  </w:num>
  <w:num w:numId="9">
    <w:abstractNumId w:val="86"/>
  </w:num>
  <w:num w:numId="10">
    <w:abstractNumId w:val="77"/>
  </w:num>
  <w:num w:numId="11">
    <w:abstractNumId w:val="92"/>
  </w:num>
  <w:num w:numId="12">
    <w:abstractNumId w:val="19"/>
  </w:num>
  <w:num w:numId="13">
    <w:abstractNumId w:val="0"/>
  </w:num>
  <w:num w:numId="14">
    <w:abstractNumId w:val="68"/>
  </w:num>
  <w:num w:numId="15">
    <w:abstractNumId w:val="54"/>
  </w:num>
  <w:num w:numId="16">
    <w:abstractNumId w:val="68"/>
  </w:num>
  <w:num w:numId="17">
    <w:abstractNumId w:val="21"/>
  </w:num>
  <w:num w:numId="18">
    <w:abstractNumId w:val="89"/>
  </w:num>
  <w:num w:numId="19">
    <w:abstractNumId w:val="68"/>
  </w:num>
  <w:num w:numId="20">
    <w:abstractNumId w:val="72"/>
  </w:num>
  <w:num w:numId="21">
    <w:abstractNumId w:val="61"/>
  </w:num>
  <w:num w:numId="22">
    <w:abstractNumId w:val="99"/>
  </w:num>
  <w:num w:numId="23">
    <w:abstractNumId w:val="31"/>
  </w:num>
  <w:num w:numId="24">
    <w:abstractNumId w:val="23"/>
  </w:num>
  <w:num w:numId="25">
    <w:abstractNumId w:val="53"/>
  </w:num>
  <w:num w:numId="26">
    <w:abstractNumId w:val="49"/>
  </w:num>
  <w:num w:numId="27">
    <w:abstractNumId w:val="81"/>
  </w:num>
  <w:num w:numId="28">
    <w:abstractNumId w:val="100"/>
  </w:num>
  <w:num w:numId="29">
    <w:abstractNumId w:val="45"/>
  </w:num>
  <w:num w:numId="30">
    <w:abstractNumId w:val="27"/>
  </w:num>
  <w:num w:numId="31">
    <w:abstractNumId w:val="38"/>
  </w:num>
  <w:num w:numId="32">
    <w:abstractNumId w:val="6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num>
  <w:num w:numId="37">
    <w:abstractNumId w:val="6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93"/>
  </w:num>
  <w:num w:numId="39">
    <w:abstractNumId w:val="96"/>
  </w:num>
  <w:num w:numId="40">
    <w:abstractNumId w:val="88"/>
  </w:num>
  <w:num w:numId="41">
    <w:abstractNumId w:val="44"/>
  </w:num>
  <w:num w:numId="42">
    <w:abstractNumId w:val="6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6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63"/>
  </w:num>
  <w:num w:numId="46">
    <w:abstractNumId w:val="46"/>
  </w:num>
  <w:num w:numId="47">
    <w:abstractNumId w:val="42"/>
  </w:num>
  <w:num w:numId="48">
    <w:abstractNumId w:val="64"/>
  </w:num>
  <w:num w:numId="49">
    <w:abstractNumId w:val="59"/>
  </w:num>
  <w:num w:numId="50">
    <w:abstractNumId w:val="20"/>
  </w:num>
  <w:num w:numId="51">
    <w:abstractNumId w:val="98"/>
  </w:num>
  <w:num w:numId="52">
    <w:abstractNumId w:val="52"/>
  </w:num>
  <w:num w:numId="53">
    <w:abstractNumId w:val="60"/>
  </w:num>
  <w:num w:numId="54">
    <w:abstractNumId w:val="71"/>
  </w:num>
  <w:num w:numId="55">
    <w:abstractNumId w:val="6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6">
    <w:abstractNumId w:val="91"/>
  </w:num>
  <w:num w:numId="57">
    <w:abstractNumId w:val="76"/>
  </w:num>
  <w:num w:numId="58">
    <w:abstractNumId w:val="94"/>
  </w:num>
  <w:num w:numId="59">
    <w:abstractNumId w:val="48"/>
  </w:num>
  <w:num w:numId="60">
    <w:abstractNumId w:val="39"/>
  </w:num>
  <w:num w:numId="61">
    <w:abstractNumId w:val="95"/>
  </w:num>
  <w:num w:numId="62">
    <w:abstractNumId w:val="36"/>
  </w:num>
  <w:num w:numId="63">
    <w:abstractNumId w:val="57"/>
  </w:num>
  <w:num w:numId="64">
    <w:abstractNumId w:val="84"/>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5"/>
  </w:num>
  <w:num w:numId="69">
    <w:abstractNumId w:val="62"/>
  </w:num>
  <w:num w:numId="70">
    <w:abstractNumId w:val="34"/>
  </w:num>
  <w:num w:numId="71">
    <w:abstractNumId w:val="35"/>
  </w:num>
  <w:num w:numId="72">
    <w:abstractNumId w:val="26"/>
  </w:num>
  <w:num w:numId="73">
    <w:abstractNumId w:val="74"/>
  </w:num>
  <w:num w:numId="74">
    <w:abstractNumId w:val="65"/>
  </w:num>
  <w:num w:numId="75">
    <w:abstractNumId w:val="69"/>
  </w:num>
  <w:num w:numId="76">
    <w:abstractNumId w:val="55"/>
  </w:num>
  <w:num w:numId="77">
    <w:abstractNumId w:val="37"/>
  </w:num>
  <w:num w:numId="78">
    <w:abstractNumId w:val="41"/>
  </w:num>
  <w:num w:numId="79">
    <w:abstractNumId w:val="85"/>
  </w:num>
  <w:num w:numId="80">
    <w:abstractNumId w:val="33"/>
  </w:num>
  <w:num w:numId="81">
    <w:abstractNumId w:val="83"/>
  </w:num>
  <w:num w:numId="82">
    <w:abstractNumId w:val="30"/>
  </w:num>
  <w:num w:numId="83">
    <w:abstractNumId w:val="29"/>
  </w:num>
  <w:num w:numId="84">
    <w:abstractNumId w:val="56"/>
  </w:num>
  <w:num w:numId="85">
    <w:abstractNumId w:val="97"/>
  </w:num>
  <w:num w:numId="86">
    <w:abstractNumId w:val="80"/>
  </w:num>
  <w:num w:numId="87">
    <w:abstractNumId w:val="22"/>
  </w:num>
  <w:num w:numId="88">
    <w:abstractNumId w:val="24"/>
  </w:num>
  <w:num w:numId="89">
    <w:abstractNumId w:val="79"/>
  </w:num>
  <w:num w:numId="90">
    <w:abstractNumId w:val="66"/>
  </w:num>
  <w:num w:numId="91">
    <w:abstractNumId w:val="10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D49"/>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1A28"/>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2C41"/>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664"/>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559"/>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228D"/>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DE9"/>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297B"/>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4C1"/>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5AD"/>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608"/>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479"/>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7C6"/>
    <w:rsid w:val="00325830"/>
    <w:rsid w:val="0032583E"/>
    <w:rsid w:val="00325A35"/>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5E32"/>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1140"/>
    <w:rsid w:val="003524CA"/>
    <w:rsid w:val="003537F4"/>
    <w:rsid w:val="003538DA"/>
    <w:rsid w:val="003541B7"/>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4E14"/>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18D"/>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0FF"/>
    <w:rsid w:val="003F37E7"/>
    <w:rsid w:val="003F4020"/>
    <w:rsid w:val="003F4160"/>
    <w:rsid w:val="003F41F1"/>
    <w:rsid w:val="003F48CA"/>
    <w:rsid w:val="003F4D38"/>
    <w:rsid w:val="003F4DE4"/>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803"/>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4A2"/>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22F"/>
    <w:rsid w:val="005421AD"/>
    <w:rsid w:val="00542BB2"/>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4E5F"/>
    <w:rsid w:val="005655AC"/>
    <w:rsid w:val="005657B4"/>
    <w:rsid w:val="00565F71"/>
    <w:rsid w:val="00566B91"/>
    <w:rsid w:val="00570186"/>
    <w:rsid w:val="00570366"/>
    <w:rsid w:val="005704E2"/>
    <w:rsid w:val="00570563"/>
    <w:rsid w:val="00570D69"/>
    <w:rsid w:val="0057103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86B4D"/>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346"/>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769"/>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4D9C"/>
    <w:rsid w:val="006354A6"/>
    <w:rsid w:val="00635785"/>
    <w:rsid w:val="00635E62"/>
    <w:rsid w:val="00635E78"/>
    <w:rsid w:val="00636025"/>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B92"/>
    <w:rsid w:val="006A6B1A"/>
    <w:rsid w:val="006A7226"/>
    <w:rsid w:val="006A74D1"/>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39"/>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08"/>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2CE8"/>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23C4"/>
    <w:rsid w:val="00813A4A"/>
    <w:rsid w:val="00813B38"/>
    <w:rsid w:val="008146F5"/>
    <w:rsid w:val="00815C4E"/>
    <w:rsid w:val="00816A63"/>
    <w:rsid w:val="00816BCE"/>
    <w:rsid w:val="00817033"/>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1BB4"/>
    <w:rsid w:val="00832A7B"/>
    <w:rsid w:val="00833530"/>
    <w:rsid w:val="00833633"/>
    <w:rsid w:val="00833994"/>
    <w:rsid w:val="0083495E"/>
    <w:rsid w:val="0083545D"/>
    <w:rsid w:val="00836096"/>
    <w:rsid w:val="00836B3D"/>
    <w:rsid w:val="008375C1"/>
    <w:rsid w:val="00840E66"/>
    <w:rsid w:val="00840EF5"/>
    <w:rsid w:val="00841686"/>
    <w:rsid w:val="0084198E"/>
    <w:rsid w:val="008429F0"/>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D9F"/>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9A5"/>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868"/>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2F16"/>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76D"/>
    <w:rsid w:val="009C0D4B"/>
    <w:rsid w:val="009C0DF6"/>
    <w:rsid w:val="009C18F3"/>
    <w:rsid w:val="009C2C0D"/>
    <w:rsid w:val="009C2ECB"/>
    <w:rsid w:val="009C317E"/>
    <w:rsid w:val="009C3CFF"/>
    <w:rsid w:val="009C46BB"/>
    <w:rsid w:val="009C5355"/>
    <w:rsid w:val="009C5473"/>
    <w:rsid w:val="009C56E9"/>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421"/>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26"/>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60E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9D2"/>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3A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A20"/>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6D71"/>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3E55"/>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58B"/>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6DB1"/>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98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2785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57E5A"/>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2751"/>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4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236B"/>
    <w:rsid w:val="00F02985"/>
    <w:rsid w:val="00F02BED"/>
    <w:rsid w:val="00F05849"/>
    <w:rsid w:val="00F0596B"/>
    <w:rsid w:val="00F05A7E"/>
    <w:rsid w:val="00F05F6C"/>
    <w:rsid w:val="00F06196"/>
    <w:rsid w:val="00F0621C"/>
    <w:rsid w:val="00F07BF2"/>
    <w:rsid w:val="00F1021F"/>
    <w:rsid w:val="00F1068E"/>
    <w:rsid w:val="00F10972"/>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8D9"/>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95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8"/>
      </w:numPr>
    </w:pPr>
  </w:style>
  <w:style w:type="paragraph" w:customStyle="1" w:styleId="paragraf">
    <w:name w:val="paragraf"/>
    <w:basedOn w:val="Akapitzlist"/>
    <w:link w:val="paragrafZnak"/>
    <w:qFormat/>
    <w:rsid w:val="00BF0EBB"/>
    <w:pPr>
      <w:numPr>
        <w:numId w:val="49"/>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50"/>
      </w:numPr>
    </w:pPr>
  </w:style>
  <w:style w:type="numbering" w:customStyle="1" w:styleId="WWNum24">
    <w:name w:val="WWNum24"/>
    <w:basedOn w:val="Bezlisty"/>
    <w:rsid w:val="00BF0EBB"/>
    <w:pPr>
      <w:numPr>
        <w:numId w:val="51"/>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2"/>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4"/>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3F4DE4"/>
    <w:pPr>
      <w:spacing w:after="0" w:line="259" w:lineRule="auto"/>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3F4DE4"/>
    <w:rPr>
      <w:rFonts w:ascii="Calibri" w:eastAsia="Calibri" w:hAnsi="Calibri" w:cs="Calibri"/>
      <w:color w:val="000000"/>
      <w:sz w:val="20"/>
      <w:lang w:eastAsia="pl-PL"/>
    </w:rPr>
  </w:style>
  <w:style w:type="character" w:customStyle="1" w:styleId="footnotemark">
    <w:name w:val="footnote mark"/>
    <w:hidden/>
    <w:rsid w:val="003F4DE4"/>
    <w:rPr>
      <w:rFonts w:ascii="Calibri" w:eastAsia="Calibri" w:hAnsi="Calibri" w:cs="Calibri"/>
      <w:color w:val="000000"/>
      <w:sz w:val="20"/>
      <w:vertAlign w:val="superscript"/>
    </w:rPr>
  </w:style>
  <w:style w:type="table" w:customStyle="1" w:styleId="TableGrid1">
    <w:name w:val="TableGrid1"/>
    <w:rsid w:val="003F4DE4"/>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18934506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ne.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ne.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F45483-2062-470F-944A-3D55638AD026}">
  <ds:schemaRefs>
    <ds:schemaRef ds:uri="http://schemas.openxmlformats.org/officeDocument/2006/bibliography"/>
  </ds:schemaRefs>
</ds:datastoreItem>
</file>

<file path=customXml/itemProps5.xml><?xml version="1.0" encoding="utf-8"?>
<ds:datastoreItem xmlns:ds="http://schemas.openxmlformats.org/officeDocument/2006/customXml" ds:itemID="{9D5BA2FD-706F-4685-8792-859344EB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2445</Words>
  <Characters>14671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Burzmińska Natalia</cp:lastModifiedBy>
  <cp:revision>2</cp:revision>
  <cp:lastPrinted>2022-02-25T13:50:00Z</cp:lastPrinted>
  <dcterms:created xsi:type="dcterms:W3CDTF">2022-03-31T06:40:00Z</dcterms:created>
  <dcterms:modified xsi:type="dcterms:W3CDTF">2022-03-31T06:40:00Z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